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B3D5" w14:textId="57F266DC" w:rsidR="00356799" w:rsidRDefault="007E76DA" w:rsidP="00E14117">
      <w:pPr>
        <w:ind w:left="0"/>
        <w:rPr>
          <w:rFonts w:ascii="Museo Sans 100" w:hAnsi="Museo Sans 100"/>
          <w:b/>
          <w:i/>
          <w:color w:val="C00000"/>
          <w:sz w:val="24"/>
          <w:lang w:val="en-GB"/>
        </w:rPr>
      </w:pPr>
      <w:r w:rsidRPr="007E76DA">
        <w:rPr>
          <w:rFonts w:ascii="Museo Sans 100" w:hAnsi="Museo Sans 100"/>
          <w:b/>
          <w:i/>
          <w:color w:val="C00000"/>
          <w:sz w:val="24"/>
          <w:lang w:val="en-GB"/>
        </w:rPr>
        <w:t xml:space="preserve">Please first check the instructions how to apply at the </w:t>
      </w:r>
      <w:r w:rsidR="005A1A16">
        <w:rPr>
          <w:rFonts w:ascii="Museo Sans 100" w:hAnsi="Museo Sans 100"/>
          <w:b/>
          <w:i/>
          <w:color w:val="C00000"/>
          <w:sz w:val="24"/>
          <w:lang w:val="en-GB"/>
        </w:rPr>
        <w:t>e</w:t>
      </w:r>
      <w:r w:rsidRPr="007E76DA">
        <w:rPr>
          <w:rFonts w:ascii="Museo Sans 100" w:hAnsi="Museo Sans 100"/>
          <w:b/>
          <w:i/>
          <w:color w:val="C00000"/>
          <w:sz w:val="24"/>
          <w:lang w:val="en-GB"/>
        </w:rPr>
        <w:t>nd of this form!</w:t>
      </w:r>
    </w:p>
    <w:p w14:paraId="4977B451" w14:textId="77777777" w:rsidR="007E76DA" w:rsidRPr="00E14117" w:rsidRDefault="007E76DA" w:rsidP="00E14117">
      <w:pPr>
        <w:ind w:left="0"/>
        <w:rPr>
          <w:rFonts w:ascii="Museo Sans 100" w:hAnsi="Museo Sans 100"/>
          <w:color w:val="C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953F1F" w:rsidRPr="00705AB2" w14:paraId="02B349BA" w14:textId="77777777" w:rsidTr="00705AB2">
        <w:tc>
          <w:tcPr>
            <w:tcW w:w="9854" w:type="dxa"/>
            <w:shd w:val="clear" w:color="auto" w:fill="C00000"/>
          </w:tcPr>
          <w:p w14:paraId="104D5B46" w14:textId="45ABC1AE" w:rsidR="00953F1F" w:rsidRPr="00705AB2" w:rsidRDefault="00216AA1" w:rsidP="00216AA1">
            <w:pPr>
              <w:ind w:left="0"/>
              <w:rPr>
                <w:rFonts w:ascii="Museo Sans 100" w:hAnsi="Museo Sans 100"/>
                <w:b/>
                <w:sz w:val="20"/>
                <w:szCs w:val="20"/>
                <w:lang w:val="en-GB"/>
              </w:rPr>
            </w:pPr>
            <w:r>
              <w:rPr>
                <w:rFonts w:ascii="Museo Sans 100" w:hAnsi="Museo Sans 100"/>
                <w:b/>
                <w:sz w:val="20"/>
                <w:szCs w:val="20"/>
                <w:lang w:val="en-GB"/>
              </w:rPr>
              <w:t>Applicant</w:t>
            </w:r>
          </w:p>
        </w:tc>
      </w:tr>
    </w:tbl>
    <w:p w14:paraId="33200803" w14:textId="77777777" w:rsidR="00E571A8" w:rsidRDefault="00E571A8" w:rsidP="00E571A8">
      <w:pPr>
        <w:ind w:left="0"/>
        <w:rPr>
          <w:rFonts w:ascii="Museo Sans 100" w:hAnsi="Museo Sans 100"/>
          <w:sz w:val="20"/>
          <w:szCs w:val="20"/>
          <w:lang w:val="en-GB"/>
        </w:rPr>
      </w:pPr>
    </w:p>
    <w:p w14:paraId="6EE031B5" w14:textId="77777777" w:rsidR="00E14117" w:rsidRPr="00D47C66" w:rsidRDefault="00E14117" w:rsidP="00E14117">
      <w:pPr>
        <w:ind w:left="0"/>
        <w:rPr>
          <w:rFonts w:ascii="Museo Sans 100" w:hAnsi="Museo Sans 100"/>
          <w:b/>
          <w:sz w:val="20"/>
          <w:szCs w:val="20"/>
          <w:lang w:val="en-GB"/>
        </w:rPr>
      </w:pPr>
      <w:r w:rsidRPr="00D47C66">
        <w:rPr>
          <w:rFonts w:ascii="Museo Sans 100" w:hAnsi="Museo Sans 100"/>
          <w:b/>
          <w:sz w:val="20"/>
          <w:szCs w:val="20"/>
          <w:lang w:val="en-GB"/>
        </w:rPr>
        <w:t>1 Details</w:t>
      </w:r>
      <w:r w:rsidR="00953F1F" w:rsidRPr="00D47C66">
        <w:rPr>
          <w:rFonts w:ascii="Museo Sans 100" w:hAnsi="Museo Sans 100"/>
          <w:b/>
          <w:sz w:val="20"/>
          <w:szCs w:val="20"/>
          <w:lang w:val="en-GB"/>
        </w:rPr>
        <w:t xml:space="preserve"> of the applicant</w:t>
      </w:r>
      <w:r w:rsidRPr="00D47C66">
        <w:rPr>
          <w:rFonts w:ascii="Museo Sans 100" w:hAnsi="Museo Sans 100"/>
          <w:b/>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65"/>
        <w:gridCol w:w="2013"/>
      </w:tblGrid>
      <w:tr w:rsidR="00953F1F" w:rsidRPr="00705AB2" w14:paraId="73781C2A" w14:textId="77777777" w:rsidTr="00956FA2">
        <w:tc>
          <w:tcPr>
            <w:tcW w:w="3256" w:type="dxa"/>
            <w:shd w:val="clear" w:color="auto" w:fill="auto"/>
          </w:tcPr>
          <w:p w14:paraId="29DFDCB3"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Name, first name, title(s)</w:t>
            </w:r>
          </w:p>
        </w:tc>
        <w:tc>
          <w:tcPr>
            <w:tcW w:w="4365" w:type="dxa"/>
            <w:shd w:val="clear" w:color="auto" w:fill="auto"/>
          </w:tcPr>
          <w:p w14:paraId="0C2280E5" w14:textId="77777777" w:rsidR="00953F1F" w:rsidRPr="00705AB2" w:rsidRDefault="00953F1F" w:rsidP="00705AB2">
            <w:pPr>
              <w:ind w:left="0"/>
              <w:rPr>
                <w:rFonts w:ascii="Museo Sans 100" w:hAnsi="Museo Sans 100"/>
                <w:sz w:val="20"/>
                <w:szCs w:val="20"/>
                <w:lang w:val="en-GB"/>
              </w:rPr>
            </w:pPr>
          </w:p>
        </w:tc>
        <w:tc>
          <w:tcPr>
            <w:tcW w:w="2013" w:type="dxa"/>
            <w:shd w:val="clear" w:color="auto" w:fill="auto"/>
          </w:tcPr>
          <w:p w14:paraId="22B777B5"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Male / Female</w:t>
            </w:r>
          </w:p>
        </w:tc>
      </w:tr>
      <w:tr w:rsidR="00953F1F" w:rsidRPr="00705AB2" w14:paraId="46B6E078" w14:textId="77777777" w:rsidTr="00956FA2">
        <w:tc>
          <w:tcPr>
            <w:tcW w:w="3256" w:type="dxa"/>
            <w:shd w:val="clear" w:color="auto" w:fill="auto"/>
          </w:tcPr>
          <w:p w14:paraId="61DD670D"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Date of Birth</w:t>
            </w:r>
          </w:p>
        </w:tc>
        <w:tc>
          <w:tcPr>
            <w:tcW w:w="6378" w:type="dxa"/>
            <w:gridSpan w:val="2"/>
            <w:shd w:val="clear" w:color="auto" w:fill="auto"/>
          </w:tcPr>
          <w:p w14:paraId="05C737DE"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6F3F07" w:rsidRPr="00705AB2" w14:paraId="53D6F8BC" w14:textId="77777777" w:rsidTr="00956FA2">
        <w:tc>
          <w:tcPr>
            <w:tcW w:w="3256" w:type="dxa"/>
            <w:shd w:val="clear" w:color="auto" w:fill="auto"/>
          </w:tcPr>
          <w:p w14:paraId="70CE247F" w14:textId="77777777" w:rsidR="006F3F07" w:rsidRPr="00705AB2" w:rsidRDefault="006F3F07" w:rsidP="00705AB2">
            <w:pPr>
              <w:ind w:left="0"/>
              <w:rPr>
                <w:rFonts w:ascii="Museo Sans 100" w:hAnsi="Museo Sans 100"/>
                <w:sz w:val="20"/>
                <w:szCs w:val="20"/>
                <w:lang w:val="en-GB"/>
              </w:rPr>
            </w:pPr>
            <w:r w:rsidRPr="00705AB2">
              <w:rPr>
                <w:rFonts w:ascii="Museo Sans 100" w:hAnsi="Museo Sans 100"/>
                <w:sz w:val="20"/>
                <w:szCs w:val="20"/>
                <w:lang w:val="en-GB"/>
              </w:rPr>
              <w:t>Nationality</w:t>
            </w:r>
          </w:p>
        </w:tc>
        <w:tc>
          <w:tcPr>
            <w:tcW w:w="6378" w:type="dxa"/>
            <w:gridSpan w:val="2"/>
            <w:shd w:val="clear" w:color="auto" w:fill="auto"/>
          </w:tcPr>
          <w:p w14:paraId="2F5B123A" w14:textId="77777777" w:rsidR="006F3F07" w:rsidRPr="00705AB2" w:rsidRDefault="006F3F07" w:rsidP="00705AB2">
            <w:pPr>
              <w:ind w:left="0"/>
              <w:rPr>
                <w:rFonts w:ascii="Museo Sans 100" w:hAnsi="Museo Sans 100"/>
                <w:sz w:val="20"/>
                <w:szCs w:val="20"/>
                <w:lang w:val="en-GB"/>
              </w:rPr>
            </w:pPr>
          </w:p>
        </w:tc>
      </w:tr>
      <w:tr w:rsidR="0016520D" w:rsidRPr="00705AB2" w14:paraId="0E2ED52B" w14:textId="77777777" w:rsidTr="00956FA2">
        <w:tc>
          <w:tcPr>
            <w:tcW w:w="3256" w:type="dxa"/>
            <w:shd w:val="clear" w:color="auto" w:fill="auto"/>
          </w:tcPr>
          <w:p w14:paraId="62D31A7F" w14:textId="4F489F2B" w:rsidR="0016520D" w:rsidRDefault="0016520D" w:rsidP="00705AB2">
            <w:pPr>
              <w:ind w:left="0"/>
              <w:rPr>
                <w:rFonts w:ascii="Museo Sans 100" w:hAnsi="Museo Sans 100"/>
                <w:sz w:val="20"/>
                <w:szCs w:val="20"/>
                <w:lang w:val="en-GB"/>
              </w:rPr>
            </w:pPr>
            <w:r>
              <w:rPr>
                <w:rFonts w:ascii="Museo Sans 100" w:hAnsi="Museo Sans 100"/>
                <w:sz w:val="20"/>
                <w:szCs w:val="20"/>
                <w:lang w:val="en-GB"/>
              </w:rPr>
              <w:t>Home address</w:t>
            </w:r>
          </w:p>
        </w:tc>
        <w:tc>
          <w:tcPr>
            <w:tcW w:w="6378" w:type="dxa"/>
            <w:gridSpan w:val="2"/>
            <w:shd w:val="clear" w:color="auto" w:fill="auto"/>
          </w:tcPr>
          <w:p w14:paraId="57AC75C4" w14:textId="77777777" w:rsidR="0016520D" w:rsidRPr="00705AB2" w:rsidRDefault="0016520D" w:rsidP="00705AB2">
            <w:pPr>
              <w:ind w:left="0"/>
              <w:rPr>
                <w:rFonts w:ascii="Museo Sans 100" w:hAnsi="Museo Sans 100"/>
                <w:sz w:val="20"/>
                <w:szCs w:val="20"/>
                <w:lang w:val="en-GB"/>
              </w:rPr>
            </w:pPr>
          </w:p>
        </w:tc>
      </w:tr>
      <w:tr w:rsidR="00F17F39" w:rsidRPr="00705AB2" w14:paraId="3EE19B15" w14:textId="77777777" w:rsidTr="00956FA2">
        <w:tc>
          <w:tcPr>
            <w:tcW w:w="3256" w:type="dxa"/>
            <w:shd w:val="clear" w:color="auto" w:fill="auto"/>
          </w:tcPr>
          <w:p w14:paraId="60433C55" w14:textId="5F69BD7C" w:rsidR="00F17F39" w:rsidRPr="00705AB2" w:rsidRDefault="00F17F39" w:rsidP="00705AB2">
            <w:pPr>
              <w:ind w:left="0"/>
              <w:rPr>
                <w:rFonts w:ascii="Museo Sans 100" w:hAnsi="Museo Sans 100"/>
                <w:sz w:val="20"/>
                <w:szCs w:val="20"/>
                <w:lang w:val="en-GB"/>
              </w:rPr>
            </w:pPr>
            <w:r>
              <w:rPr>
                <w:rFonts w:ascii="Museo Sans 100" w:hAnsi="Museo Sans 100"/>
                <w:sz w:val="20"/>
                <w:szCs w:val="20"/>
                <w:lang w:val="en-GB"/>
              </w:rPr>
              <w:t>Email</w:t>
            </w:r>
          </w:p>
        </w:tc>
        <w:tc>
          <w:tcPr>
            <w:tcW w:w="6378" w:type="dxa"/>
            <w:gridSpan w:val="2"/>
            <w:shd w:val="clear" w:color="auto" w:fill="auto"/>
          </w:tcPr>
          <w:p w14:paraId="0E6E7740" w14:textId="77777777" w:rsidR="00F17F39" w:rsidRPr="00705AB2" w:rsidRDefault="00F17F39" w:rsidP="00705AB2">
            <w:pPr>
              <w:ind w:left="0"/>
              <w:rPr>
                <w:rFonts w:ascii="Museo Sans 100" w:hAnsi="Museo Sans 100"/>
                <w:sz w:val="20"/>
                <w:szCs w:val="20"/>
                <w:lang w:val="en-GB"/>
              </w:rPr>
            </w:pPr>
          </w:p>
        </w:tc>
      </w:tr>
      <w:tr w:rsidR="00F17F39" w:rsidRPr="00705AB2" w14:paraId="268D2933" w14:textId="77777777" w:rsidTr="00956FA2">
        <w:tc>
          <w:tcPr>
            <w:tcW w:w="3256" w:type="dxa"/>
            <w:shd w:val="clear" w:color="auto" w:fill="auto"/>
          </w:tcPr>
          <w:p w14:paraId="4FCC22CC" w14:textId="0DB16E51" w:rsidR="00F17F39" w:rsidRDefault="00F17F39" w:rsidP="00705AB2">
            <w:pPr>
              <w:ind w:left="0"/>
              <w:rPr>
                <w:rFonts w:ascii="Museo Sans 100" w:hAnsi="Museo Sans 100"/>
                <w:sz w:val="20"/>
                <w:szCs w:val="20"/>
                <w:lang w:val="en-GB"/>
              </w:rPr>
            </w:pPr>
            <w:r>
              <w:rPr>
                <w:rFonts w:ascii="Museo Sans 100" w:hAnsi="Museo Sans 100"/>
                <w:sz w:val="20"/>
                <w:szCs w:val="20"/>
                <w:lang w:val="en-GB"/>
              </w:rPr>
              <w:t>Telephone number</w:t>
            </w:r>
          </w:p>
        </w:tc>
        <w:tc>
          <w:tcPr>
            <w:tcW w:w="6378" w:type="dxa"/>
            <w:gridSpan w:val="2"/>
            <w:shd w:val="clear" w:color="auto" w:fill="auto"/>
          </w:tcPr>
          <w:p w14:paraId="655FC81F" w14:textId="77777777" w:rsidR="00F17F39" w:rsidRPr="00705AB2" w:rsidRDefault="00F17F39" w:rsidP="00705AB2">
            <w:pPr>
              <w:ind w:left="0"/>
              <w:rPr>
                <w:rFonts w:ascii="Museo Sans 100" w:hAnsi="Museo Sans 100"/>
                <w:sz w:val="20"/>
                <w:szCs w:val="20"/>
                <w:lang w:val="en-GB"/>
              </w:rPr>
            </w:pPr>
          </w:p>
        </w:tc>
      </w:tr>
      <w:tr w:rsidR="00953F1F" w:rsidRPr="00705AB2" w14:paraId="49BCAD0C" w14:textId="77777777" w:rsidTr="00956FA2">
        <w:tc>
          <w:tcPr>
            <w:tcW w:w="3256" w:type="dxa"/>
            <w:shd w:val="clear" w:color="auto" w:fill="auto"/>
          </w:tcPr>
          <w:p w14:paraId="791130F1"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Prior connection with Erasmus School of Law and/or Erasmus University as a student or an employee? If yes, please specify the nature of the connection and the involved Faculty/Faculties:</w:t>
            </w:r>
          </w:p>
        </w:tc>
        <w:tc>
          <w:tcPr>
            <w:tcW w:w="6378" w:type="dxa"/>
            <w:gridSpan w:val="2"/>
            <w:shd w:val="clear" w:color="auto" w:fill="auto"/>
          </w:tcPr>
          <w:p w14:paraId="238F75EE" w14:textId="77777777" w:rsidR="00953F1F"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Yes / No</w:t>
            </w:r>
          </w:p>
          <w:p w14:paraId="51ABDFFC" w14:textId="77777777" w:rsidR="00F30870" w:rsidRPr="00705AB2" w:rsidRDefault="00F30870" w:rsidP="00705AB2">
            <w:pPr>
              <w:ind w:left="0"/>
              <w:rPr>
                <w:rFonts w:ascii="Museo Sans 100" w:hAnsi="Museo Sans 100"/>
                <w:sz w:val="20"/>
                <w:szCs w:val="20"/>
                <w:lang w:val="en-GB"/>
              </w:rPr>
            </w:pPr>
          </w:p>
        </w:tc>
      </w:tr>
      <w:tr w:rsidR="00956FA2" w:rsidRPr="00CE1E60" w14:paraId="374C1D9F" w14:textId="77777777" w:rsidTr="00956FA2">
        <w:tc>
          <w:tcPr>
            <w:tcW w:w="3256" w:type="dxa"/>
            <w:shd w:val="clear" w:color="auto" w:fill="auto"/>
          </w:tcPr>
          <w:p w14:paraId="05CA6D73" w14:textId="07BECDFA" w:rsidR="00956FA2" w:rsidRPr="00705AB2" w:rsidRDefault="00956FA2" w:rsidP="00705AB2">
            <w:pPr>
              <w:ind w:left="0"/>
              <w:rPr>
                <w:rFonts w:ascii="Museo Sans 100" w:hAnsi="Museo Sans 100"/>
                <w:sz w:val="20"/>
                <w:szCs w:val="20"/>
                <w:lang w:val="en-GB"/>
              </w:rPr>
            </w:pPr>
            <w:r>
              <w:rPr>
                <w:rFonts w:ascii="Museo Sans 100" w:hAnsi="Museo Sans 100"/>
                <w:sz w:val="20"/>
                <w:szCs w:val="20"/>
                <w:lang w:val="en-GB"/>
              </w:rPr>
              <w:t>We assume that applicants are interested in all 3 PhD projects. If that is not the case, please mention that here:</w:t>
            </w:r>
          </w:p>
        </w:tc>
        <w:tc>
          <w:tcPr>
            <w:tcW w:w="6378" w:type="dxa"/>
            <w:gridSpan w:val="2"/>
            <w:shd w:val="clear" w:color="auto" w:fill="auto"/>
          </w:tcPr>
          <w:p w14:paraId="3A221CBA" w14:textId="77777777" w:rsidR="00956FA2" w:rsidRPr="00956FA2" w:rsidRDefault="00956FA2" w:rsidP="00705AB2">
            <w:pPr>
              <w:ind w:left="0"/>
              <w:rPr>
                <w:rFonts w:ascii="Museo Sans 100" w:hAnsi="Museo Sans 100"/>
                <w:sz w:val="20"/>
                <w:szCs w:val="20"/>
                <w:lang w:val="en-GB"/>
              </w:rPr>
            </w:pPr>
            <w:r w:rsidRPr="00956FA2">
              <w:rPr>
                <w:rFonts w:ascii="Museo Sans 100" w:hAnsi="Museo Sans 100"/>
                <w:sz w:val="20"/>
                <w:szCs w:val="20"/>
                <w:lang w:val="en-GB"/>
              </w:rPr>
              <w:t>O YES, I am interested in all 3 PhD projects</w:t>
            </w:r>
          </w:p>
          <w:p w14:paraId="6C6E0197" w14:textId="77777777" w:rsidR="00956FA2" w:rsidRPr="00956FA2" w:rsidRDefault="00956FA2" w:rsidP="00705AB2">
            <w:pPr>
              <w:ind w:left="0"/>
              <w:rPr>
                <w:rFonts w:ascii="Museo Sans 100" w:hAnsi="Museo Sans 100"/>
                <w:sz w:val="20"/>
                <w:szCs w:val="20"/>
                <w:lang w:val="en-GB"/>
              </w:rPr>
            </w:pPr>
            <w:r w:rsidRPr="00956FA2">
              <w:rPr>
                <w:rFonts w:ascii="Museo Sans 100" w:hAnsi="Museo Sans 100"/>
                <w:sz w:val="20"/>
                <w:szCs w:val="20"/>
                <w:lang w:val="en-GB"/>
              </w:rPr>
              <w:t>O NO, I want to exclude these projects:</w:t>
            </w:r>
          </w:p>
          <w:p w14:paraId="1FD12DC5" w14:textId="77777777" w:rsidR="00956FA2" w:rsidRPr="00956FA2" w:rsidRDefault="00956FA2" w:rsidP="00705AB2">
            <w:pPr>
              <w:ind w:left="0"/>
              <w:rPr>
                <w:rFonts w:ascii="Museo Sans 100" w:hAnsi="Museo Sans 100"/>
                <w:i/>
                <w:iCs/>
                <w:sz w:val="20"/>
                <w:szCs w:val="20"/>
                <w:lang w:val="en-US"/>
              </w:rPr>
            </w:pPr>
            <w:r w:rsidRPr="00956FA2">
              <w:rPr>
                <w:rFonts w:ascii="Museo Sans 100" w:hAnsi="Museo Sans 100"/>
                <w:sz w:val="20"/>
                <w:szCs w:val="20"/>
                <w:lang w:val="en-GB"/>
              </w:rPr>
              <w:t xml:space="preserve">            O project 1, </w:t>
            </w:r>
            <w:r w:rsidRPr="00956FA2">
              <w:rPr>
                <w:rFonts w:ascii="Museo Sans 100" w:hAnsi="Museo Sans 100"/>
                <w:i/>
                <w:iCs/>
                <w:sz w:val="20"/>
                <w:szCs w:val="20"/>
                <w:lang w:val="en-US"/>
              </w:rPr>
              <w:t>Stimulation of cybersecurity information</w:t>
            </w:r>
          </w:p>
          <w:p w14:paraId="70903843" w14:textId="7FBC8C11" w:rsidR="00956FA2" w:rsidRPr="00956FA2" w:rsidRDefault="00956FA2" w:rsidP="00705AB2">
            <w:pPr>
              <w:ind w:left="0"/>
              <w:rPr>
                <w:rFonts w:ascii="Museo Sans 100" w:hAnsi="Museo Sans 100"/>
                <w:i/>
                <w:iCs/>
                <w:sz w:val="20"/>
                <w:szCs w:val="20"/>
                <w:lang w:val="en-GB"/>
              </w:rPr>
            </w:pPr>
            <w:r w:rsidRPr="00956FA2">
              <w:rPr>
                <w:rFonts w:ascii="Museo Sans 100" w:hAnsi="Museo Sans 100"/>
                <w:i/>
                <w:iCs/>
                <w:sz w:val="20"/>
                <w:szCs w:val="20"/>
                <w:lang w:val="en-US"/>
              </w:rPr>
              <w:t xml:space="preserve">                diffusion on a sector level, with Ahold Delhaize</w:t>
            </w:r>
          </w:p>
          <w:p w14:paraId="70D192EA" w14:textId="77777777" w:rsidR="00956FA2" w:rsidRPr="00956FA2" w:rsidRDefault="00956FA2" w:rsidP="00705AB2">
            <w:pPr>
              <w:ind w:left="0"/>
              <w:rPr>
                <w:rFonts w:ascii="Museo Sans 100" w:hAnsi="Museo Sans 100"/>
                <w:i/>
                <w:iCs/>
                <w:sz w:val="20"/>
                <w:szCs w:val="20"/>
                <w:lang w:val="en-US"/>
              </w:rPr>
            </w:pPr>
            <w:r w:rsidRPr="00956FA2">
              <w:rPr>
                <w:rFonts w:ascii="Museo Sans 100" w:hAnsi="Museo Sans 100"/>
                <w:sz w:val="20"/>
                <w:szCs w:val="20"/>
                <w:lang w:val="en-GB"/>
              </w:rPr>
              <w:t xml:space="preserve">            O project 2,</w:t>
            </w:r>
            <w:r w:rsidRPr="00956FA2">
              <w:rPr>
                <w:rFonts w:ascii="Museo Sans 100" w:hAnsi="Museo Sans 100"/>
                <w:sz w:val="20"/>
                <w:szCs w:val="20"/>
                <w:lang w:val="en-US"/>
              </w:rPr>
              <w:t xml:space="preserve"> </w:t>
            </w:r>
            <w:r w:rsidRPr="00956FA2">
              <w:rPr>
                <w:rFonts w:ascii="Museo Sans 100" w:hAnsi="Museo Sans 100"/>
                <w:i/>
                <w:iCs/>
                <w:sz w:val="20"/>
                <w:szCs w:val="20"/>
                <w:lang w:val="en-US"/>
              </w:rPr>
              <w:t xml:space="preserve">Optimal cybersecurity at the system level, </w:t>
            </w:r>
          </w:p>
          <w:p w14:paraId="310FC727" w14:textId="77777777" w:rsidR="00956FA2" w:rsidRPr="00956FA2" w:rsidRDefault="00956FA2" w:rsidP="00705AB2">
            <w:pPr>
              <w:ind w:left="0"/>
              <w:rPr>
                <w:rFonts w:ascii="Museo Sans 100" w:hAnsi="Museo Sans 100"/>
                <w:i/>
                <w:iCs/>
                <w:sz w:val="20"/>
                <w:szCs w:val="20"/>
                <w:lang w:val="en-US"/>
              </w:rPr>
            </w:pPr>
            <w:r w:rsidRPr="00956FA2">
              <w:rPr>
                <w:rFonts w:ascii="Museo Sans 100" w:hAnsi="Museo Sans 100"/>
                <w:i/>
                <w:iCs/>
                <w:sz w:val="20"/>
                <w:szCs w:val="20"/>
                <w:lang w:val="en-US"/>
              </w:rPr>
              <w:t xml:space="preserve">                with the Ministry of Infrastructure and Water</w:t>
            </w:r>
          </w:p>
          <w:p w14:paraId="787D4A4C" w14:textId="7685F9E1" w:rsidR="00956FA2" w:rsidRPr="00956FA2" w:rsidRDefault="00956FA2" w:rsidP="00705AB2">
            <w:pPr>
              <w:ind w:left="0"/>
              <w:rPr>
                <w:rFonts w:ascii="Museo Sans 100" w:hAnsi="Museo Sans 100"/>
                <w:sz w:val="20"/>
                <w:szCs w:val="20"/>
                <w:lang w:val="en-GB"/>
              </w:rPr>
            </w:pPr>
            <w:r w:rsidRPr="00956FA2">
              <w:rPr>
                <w:rFonts w:ascii="Museo Sans 100" w:hAnsi="Museo Sans 100"/>
                <w:i/>
                <w:iCs/>
                <w:sz w:val="20"/>
                <w:szCs w:val="20"/>
                <w:lang w:val="en-US"/>
              </w:rPr>
              <w:t xml:space="preserve">                Management</w:t>
            </w:r>
            <w:r w:rsidRPr="00956FA2">
              <w:rPr>
                <w:rFonts w:ascii="Museo Sans 100" w:hAnsi="Museo Sans 100"/>
                <w:sz w:val="20"/>
                <w:szCs w:val="20"/>
                <w:lang w:val="en-US"/>
              </w:rPr>
              <w:t xml:space="preserve">  </w:t>
            </w:r>
          </w:p>
          <w:p w14:paraId="281BA93E" w14:textId="77777777" w:rsidR="00956FA2" w:rsidRPr="00956FA2" w:rsidRDefault="00956FA2" w:rsidP="00705AB2">
            <w:pPr>
              <w:ind w:left="0"/>
              <w:rPr>
                <w:rFonts w:ascii="Museo Sans 100" w:hAnsi="Museo Sans 100"/>
                <w:i/>
                <w:iCs/>
                <w:sz w:val="20"/>
                <w:szCs w:val="20"/>
                <w:lang w:val="en-US"/>
              </w:rPr>
            </w:pPr>
            <w:r w:rsidRPr="00956FA2">
              <w:rPr>
                <w:rFonts w:ascii="Museo Sans 100" w:hAnsi="Museo Sans 100"/>
                <w:sz w:val="20"/>
                <w:szCs w:val="20"/>
                <w:lang w:val="en-GB"/>
              </w:rPr>
              <w:t xml:space="preserve">            O project 3, </w:t>
            </w:r>
            <w:r w:rsidRPr="00956FA2">
              <w:rPr>
                <w:rFonts w:ascii="Museo Sans 100" w:hAnsi="Museo Sans 100"/>
                <w:i/>
                <w:iCs/>
                <w:sz w:val="20"/>
                <w:szCs w:val="20"/>
                <w:lang w:val="en-GB"/>
              </w:rPr>
              <w:t>T</w:t>
            </w:r>
            <w:proofErr w:type="spellStart"/>
            <w:r w:rsidRPr="00956FA2">
              <w:rPr>
                <w:rFonts w:ascii="Museo Sans 100" w:hAnsi="Museo Sans 100"/>
                <w:i/>
                <w:iCs/>
                <w:sz w:val="20"/>
                <w:szCs w:val="20"/>
                <w:lang w:val="en-US"/>
              </w:rPr>
              <w:t>heoretical</w:t>
            </w:r>
            <w:proofErr w:type="spellEnd"/>
            <w:r w:rsidRPr="00956FA2">
              <w:rPr>
                <w:rFonts w:ascii="Museo Sans 100" w:hAnsi="Museo Sans 100"/>
                <w:i/>
                <w:iCs/>
                <w:sz w:val="20"/>
                <w:szCs w:val="20"/>
                <w:lang w:val="en-US"/>
              </w:rPr>
              <w:t xml:space="preserve"> and empirical framework of the</w:t>
            </w:r>
          </w:p>
          <w:p w14:paraId="41D58495" w14:textId="41430B2E" w:rsidR="00956FA2" w:rsidRPr="00705AB2" w:rsidRDefault="00956FA2" w:rsidP="00705AB2">
            <w:pPr>
              <w:ind w:left="0"/>
              <w:rPr>
                <w:rFonts w:ascii="Museo Sans 100" w:hAnsi="Museo Sans 100"/>
                <w:sz w:val="20"/>
                <w:szCs w:val="20"/>
                <w:lang w:val="en-GB"/>
              </w:rPr>
            </w:pPr>
            <w:r w:rsidRPr="00956FA2">
              <w:rPr>
                <w:rFonts w:ascii="Museo Sans 100" w:hAnsi="Museo Sans 100"/>
                <w:i/>
                <w:iCs/>
                <w:sz w:val="20"/>
                <w:szCs w:val="20"/>
                <w:lang w:val="en-US"/>
              </w:rPr>
              <w:t xml:space="preserve">                law and economics of cybersecurity</w:t>
            </w:r>
          </w:p>
        </w:tc>
      </w:tr>
    </w:tbl>
    <w:p w14:paraId="664791C7" w14:textId="77777777" w:rsidR="00953F1F" w:rsidRDefault="00953F1F" w:rsidP="00953F1F">
      <w:pPr>
        <w:ind w:left="0"/>
        <w:rPr>
          <w:rFonts w:ascii="Museo Sans 100" w:hAnsi="Museo Sans 100"/>
          <w:sz w:val="20"/>
          <w:szCs w:val="20"/>
          <w:lang w:val="en-GB"/>
        </w:rPr>
      </w:pPr>
    </w:p>
    <w:p w14:paraId="62B07920" w14:textId="77777777" w:rsidR="00D47C66" w:rsidRPr="00D47C66" w:rsidRDefault="00D47C66" w:rsidP="00953F1F">
      <w:pPr>
        <w:ind w:left="0"/>
        <w:rPr>
          <w:rFonts w:ascii="Museo Sans 100" w:hAnsi="Museo Sans 100"/>
          <w:b/>
          <w:sz w:val="20"/>
          <w:szCs w:val="20"/>
          <w:lang w:val="en-GB"/>
        </w:rPr>
      </w:pPr>
      <w:r w:rsidRPr="00D47C66">
        <w:rPr>
          <w:rFonts w:ascii="Museo Sans 100" w:hAnsi="Museo Sans 100"/>
          <w:b/>
          <w:sz w:val="20"/>
          <w:szCs w:val="20"/>
          <w:lang w:val="en-GB"/>
        </w:rPr>
        <w:t>1A Bachelor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1"/>
        <w:gridCol w:w="3201"/>
      </w:tblGrid>
      <w:tr w:rsidR="00D47C66" w:rsidRPr="00705AB2" w14:paraId="19B0FC05" w14:textId="77777777" w:rsidTr="00705AB2">
        <w:tc>
          <w:tcPr>
            <w:tcW w:w="3284" w:type="dxa"/>
            <w:shd w:val="clear" w:color="auto" w:fill="auto"/>
          </w:tcPr>
          <w:p w14:paraId="2723A7C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1DE941E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18914FD9" w14:textId="77777777" w:rsidR="00D47C66" w:rsidRPr="00705AB2" w:rsidRDefault="00D47C66" w:rsidP="00705AB2">
            <w:pPr>
              <w:ind w:left="0"/>
              <w:rPr>
                <w:rFonts w:ascii="Museo Sans 100" w:hAnsi="Museo Sans 100"/>
                <w:sz w:val="20"/>
                <w:szCs w:val="20"/>
                <w:lang w:val="en-GB"/>
              </w:rPr>
            </w:pPr>
          </w:p>
        </w:tc>
      </w:tr>
      <w:tr w:rsidR="00D47C66" w:rsidRPr="00705AB2" w14:paraId="140E695D" w14:textId="77777777" w:rsidTr="00705AB2">
        <w:tc>
          <w:tcPr>
            <w:tcW w:w="3284" w:type="dxa"/>
            <w:shd w:val="clear" w:color="auto" w:fill="auto"/>
          </w:tcPr>
          <w:p w14:paraId="35C10A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BA Study</w:t>
            </w:r>
          </w:p>
        </w:tc>
        <w:tc>
          <w:tcPr>
            <w:tcW w:w="6570" w:type="dxa"/>
            <w:gridSpan w:val="2"/>
            <w:shd w:val="clear" w:color="auto" w:fill="auto"/>
          </w:tcPr>
          <w:p w14:paraId="49BDDE85" w14:textId="77777777" w:rsidR="00D47C66" w:rsidRPr="00705AB2" w:rsidRDefault="00D47C66" w:rsidP="00705AB2">
            <w:pPr>
              <w:ind w:left="0"/>
              <w:rPr>
                <w:rFonts w:ascii="Museo Sans 100" w:hAnsi="Museo Sans 100"/>
                <w:sz w:val="20"/>
                <w:szCs w:val="20"/>
                <w:lang w:val="en-GB"/>
              </w:rPr>
            </w:pPr>
          </w:p>
        </w:tc>
      </w:tr>
      <w:tr w:rsidR="00D47C66" w:rsidRPr="00705AB2" w14:paraId="58689567" w14:textId="77777777" w:rsidTr="00705AB2">
        <w:tc>
          <w:tcPr>
            <w:tcW w:w="3284" w:type="dxa"/>
            <w:shd w:val="clear" w:color="auto" w:fill="auto"/>
          </w:tcPr>
          <w:p w14:paraId="07ECCE7C"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Specialisation</w:t>
            </w:r>
          </w:p>
        </w:tc>
        <w:tc>
          <w:tcPr>
            <w:tcW w:w="6570" w:type="dxa"/>
            <w:gridSpan w:val="2"/>
            <w:shd w:val="clear" w:color="auto" w:fill="auto"/>
          </w:tcPr>
          <w:p w14:paraId="22BA1948" w14:textId="77777777" w:rsidR="00D47C66" w:rsidRPr="00705AB2" w:rsidRDefault="00D47C66" w:rsidP="00705AB2">
            <w:pPr>
              <w:ind w:left="0"/>
              <w:rPr>
                <w:rFonts w:ascii="Museo Sans 100" w:hAnsi="Museo Sans 100"/>
                <w:sz w:val="20"/>
                <w:szCs w:val="20"/>
                <w:lang w:val="en-GB"/>
              </w:rPr>
            </w:pPr>
          </w:p>
        </w:tc>
      </w:tr>
      <w:tr w:rsidR="00D47C66" w:rsidRPr="00705AB2" w14:paraId="2B3253AF" w14:textId="77777777" w:rsidTr="00705AB2">
        <w:tc>
          <w:tcPr>
            <w:tcW w:w="3284" w:type="dxa"/>
            <w:shd w:val="clear" w:color="auto" w:fill="auto"/>
          </w:tcPr>
          <w:p w14:paraId="3F387D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753C960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54404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433520" w14:paraId="7F54810D" w14:textId="77777777" w:rsidTr="00705AB2">
        <w:tc>
          <w:tcPr>
            <w:tcW w:w="3284" w:type="dxa"/>
            <w:shd w:val="clear" w:color="auto" w:fill="auto"/>
          </w:tcPr>
          <w:p w14:paraId="44C1386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439D29AC" w14:textId="282E6085" w:rsidR="00D47C66" w:rsidRPr="00705AB2" w:rsidRDefault="00D47C66" w:rsidP="00705AB2">
            <w:pPr>
              <w:ind w:left="0"/>
              <w:rPr>
                <w:rFonts w:ascii="Museo Sans 100" w:hAnsi="Museo Sans 100"/>
                <w:sz w:val="20"/>
                <w:szCs w:val="20"/>
                <w:lang w:val="en-GB"/>
              </w:rPr>
            </w:pPr>
          </w:p>
        </w:tc>
      </w:tr>
    </w:tbl>
    <w:p w14:paraId="67E7BA32" w14:textId="77777777" w:rsidR="00D47C66" w:rsidRDefault="00D47C66" w:rsidP="00953F1F">
      <w:pPr>
        <w:ind w:left="0"/>
        <w:rPr>
          <w:rFonts w:ascii="Museo Sans 100" w:hAnsi="Museo Sans 100"/>
          <w:sz w:val="20"/>
          <w:szCs w:val="20"/>
          <w:lang w:val="en-GB"/>
        </w:rPr>
      </w:pPr>
    </w:p>
    <w:p w14:paraId="3FDEEE59" w14:textId="77777777" w:rsidR="00D47C66" w:rsidRPr="00D47C66" w:rsidRDefault="00D47C66" w:rsidP="00D47C66">
      <w:pPr>
        <w:ind w:left="0"/>
        <w:rPr>
          <w:rFonts w:ascii="Museo Sans 100" w:hAnsi="Museo Sans 100"/>
          <w:b/>
          <w:sz w:val="20"/>
          <w:szCs w:val="20"/>
          <w:lang w:val="en-GB"/>
        </w:rPr>
      </w:pPr>
      <w:r w:rsidRPr="00D47C66">
        <w:rPr>
          <w:rFonts w:ascii="Museo Sans 100" w:hAnsi="Museo Sans 100"/>
          <w:b/>
          <w:sz w:val="20"/>
          <w:szCs w:val="20"/>
          <w:lang w:val="en-GB"/>
        </w:rPr>
        <w:t>1B Master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03"/>
        <w:gridCol w:w="3203"/>
      </w:tblGrid>
      <w:tr w:rsidR="00D47C66" w:rsidRPr="00705AB2" w14:paraId="4E888BEA" w14:textId="77777777" w:rsidTr="00705AB2">
        <w:tc>
          <w:tcPr>
            <w:tcW w:w="3284" w:type="dxa"/>
            <w:shd w:val="clear" w:color="auto" w:fill="auto"/>
          </w:tcPr>
          <w:p w14:paraId="666AB2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2650025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6675C161" w14:textId="77777777" w:rsidR="00D47C66" w:rsidRPr="00705AB2" w:rsidRDefault="00D47C66" w:rsidP="00705AB2">
            <w:pPr>
              <w:ind w:left="0"/>
              <w:rPr>
                <w:rFonts w:ascii="Museo Sans 100" w:hAnsi="Museo Sans 100"/>
                <w:sz w:val="20"/>
                <w:szCs w:val="20"/>
                <w:lang w:val="en-GB"/>
              </w:rPr>
            </w:pPr>
          </w:p>
        </w:tc>
      </w:tr>
      <w:tr w:rsidR="00D47C66" w:rsidRPr="00705AB2" w14:paraId="0C7CDC08" w14:textId="77777777" w:rsidTr="00705AB2">
        <w:tc>
          <w:tcPr>
            <w:tcW w:w="3284" w:type="dxa"/>
            <w:shd w:val="clear" w:color="auto" w:fill="auto"/>
          </w:tcPr>
          <w:p w14:paraId="676C7C80"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MA Study</w:t>
            </w:r>
          </w:p>
        </w:tc>
        <w:tc>
          <w:tcPr>
            <w:tcW w:w="6570" w:type="dxa"/>
            <w:gridSpan w:val="2"/>
            <w:shd w:val="clear" w:color="auto" w:fill="auto"/>
          </w:tcPr>
          <w:p w14:paraId="47F13B4D" w14:textId="77777777" w:rsidR="00D47C66" w:rsidRPr="00705AB2" w:rsidRDefault="00D47C66" w:rsidP="00705AB2">
            <w:pPr>
              <w:ind w:left="0"/>
              <w:rPr>
                <w:rFonts w:ascii="Museo Sans 100" w:hAnsi="Museo Sans 100"/>
                <w:sz w:val="20"/>
                <w:szCs w:val="20"/>
                <w:lang w:val="en-GB"/>
              </w:rPr>
            </w:pPr>
          </w:p>
        </w:tc>
      </w:tr>
      <w:tr w:rsidR="00D47C66" w:rsidRPr="00705AB2" w14:paraId="7C5594E5" w14:textId="77777777" w:rsidTr="00705AB2">
        <w:tc>
          <w:tcPr>
            <w:tcW w:w="3284" w:type="dxa"/>
            <w:shd w:val="clear" w:color="auto" w:fill="auto"/>
          </w:tcPr>
          <w:p w14:paraId="2D11D75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207E82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6A629B"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CE1E60" w14:paraId="2DC69DF5" w14:textId="77777777" w:rsidTr="00705AB2">
        <w:tc>
          <w:tcPr>
            <w:tcW w:w="3284" w:type="dxa"/>
            <w:shd w:val="clear" w:color="auto" w:fill="auto"/>
          </w:tcPr>
          <w:p w14:paraId="7A3E050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3854F1A2" w14:textId="08A92D48" w:rsidR="00D47C66" w:rsidRPr="00705AB2" w:rsidRDefault="00BF07A3" w:rsidP="00705AB2">
            <w:pPr>
              <w:ind w:left="0"/>
              <w:rPr>
                <w:rFonts w:ascii="Museo Sans 100" w:hAnsi="Museo Sans 100"/>
                <w:sz w:val="20"/>
                <w:szCs w:val="20"/>
                <w:lang w:val="en-GB"/>
              </w:rPr>
            </w:pPr>
            <w:r w:rsidRPr="00705AB2">
              <w:rPr>
                <w:rFonts w:ascii="Museo Sans 100" w:hAnsi="Museo Sans 100"/>
                <w:i/>
                <w:sz w:val="20"/>
                <w:szCs w:val="20"/>
                <w:lang w:val="en-GB"/>
              </w:rPr>
              <w:t>Please add a copy of your diploma.</w:t>
            </w:r>
            <w:r w:rsidR="00727789">
              <w:rPr>
                <w:rStyle w:val="FootnoteReference"/>
                <w:rFonts w:ascii="Museo Sans 100" w:hAnsi="Museo Sans 100"/>
                <w:i/>
                <w:sz w:val="20"/>
                <w:szCs w:val="20"/>
                <w:lang w:val="en-GB"/>
              </w:rPr>
              <w:footnoteReference w:id="1"/>
            </w:r>
          </w:p>
        </w:tc>
      </w:tr>
      <w:tr w:rsidR="00106DDB" w:rsidRPr="00CE1E60" w14:paraId="330A1D7A" w14:textId="77777777" w:rsidTr="00705AB2">
        <w:tc>
          <w:tcPr>
            <w:tcW w:w="3284" w:type="dxa"/>
            <w:shd w:val="clear" w:color="auto" w:fill="auto"/>
          </w:tcPr>
          <w:p w14:paraId="37A68C22"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Average grade</w:t>
            </w:r>
          </w:p>
        </w:tc>
        <w:tc>
          <w:tcPr>
            <w:tcW w:w="6570" w:type="dxa"/>
            <w:gridSpan w:val="2"/>
            <w:shd w:val="clear" w:color="auto" w:fill="auto"/>
          </w:tcPr>
          <w:p w14:paraId="0B5ABCD0" w14:textId="77777777" w:rsidR="00106DDB" w:rsidRPr="00705AB2" w:rsidRDefault="00106DDB" w:rsidP="00705AB2">
            <w:pPr>
              <w:ind w:left="0"/>
              <w:rPr>
                <w:rFonts w:ascii="Museo Sans 100" w:hAnsi="Museo Sans 100"/>
                <w:i/>
                <w:sz w:val="20"/>
                <w:szCs w:val="20"/>
                <w:lang w:val="en-GB"/>
              </w:rPr>
            </w:pPr>
            <w:r w:rsidRPr="00705AB2">
              <w:rPr>
                <w:rFonts w:ascii="Museo Sans 100" w:hAnsi="Museo Sans 100"/>
                <w:i/>
                <w:sz w:val="20"/>
                <w:szCs w:val="20"/>
                <w:lang w:val="en-GB"/>
              </w:rPr>
              <w:t>Please add your grade transcript.</w:t>
            </w:r>
          </w:p>
        </w:tc>
      </w:tr>
    </w:tbl>
    <w:p w14:paraId="2619A7B7" w14:textId="77777777" w:rsidR="00D47C66" w:rsidRDefault="00D47C66" w:rsidP="00953F1F">
      <w:pPr>
        <w:ind w:left="0"/>
        <w:rPr>
          <w:rFonts w:ascii="Museo Sans 100" w:hAnsi="Museo Sans 1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106DDB" w:rsidRPr="00705AB2" w14:paraId="097A3214" w14:textId="77777777" w:rsidTr="00705AB2">
        <w:tc>
          <w:tcPr>
            <w:tcW w:w="3284" w:type="dxa"/>
            <w:shd w:val="clear" w:color="auto" w:fill="auto"/>
          </w:tcPr>
          <w:p w14:paraId="4143DB84"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Publications</w:t>
            </w:r>
          </w:p>
        </w:tc>
        <w:tc>
          <w:tcPr>
            <w:tcW w:w="6570" w:type="dxa"/>
            <w:shd w:val="clear" w:color="auto" w:fill="auto"/>
          </w:tcPr>
          <w:p w14:paraId="63492E18" w14:textId="77777777" w:rsidR="00106DDB" w:rsidRPr="00705AB2" w:rsidRDefault="00106DDB" w:rsidP="00705AB2">
            <w:pPr>
              <w:ind w:left="0"/>
              <w:rPr>
                <w:rFonts w:ascii="Museo Sans 100" w:hAnsi="Museo Sans 100"/>
                <w:sz w:val="20"/>
                <w:szCs w:val="20"/>
                <w:lang w:val="en-GB"/>
              </w:rPr>
            </w:pPr>
          </w:p>
        </w:tc>
      </w:tr>
      <w:tr w:rsidR="00106DDB" w:rsidRPr="00705AB2" w14:paraId="39F88825" w14:textId="77777777" w:rsidTr="00705AB2">
        <w:tc>
          <w:tcPr>
            <w:tcW w:w="3284" w:type="dxa"/>
            <w:shd w:val="clear" w:color="auto" w:fill="auto"/>
          </w:tcPr>
          <w:p w14:paraId="2FDFD733"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Grants / prizes</w:t>
            </w:r>
          </w:p>
        </w:tc>
        <w:tc>
          <w:tcPr>
            <w:tcW w:w="6570" w:type="dxa"/>
            <w:shd w:val="clear" w:color="auto" w:fill="auto"/>
          </w:tcPr>
          <w:p w14:paraId="394F8044" w14:textId="77777777" w:rsidR="00106DDB" w:rsidRPr="00705AB2" w:rsidRDefault="00106DDB" w:rsidP="00705AB2">
            <w:pPr>
              <w:ind w:left="0"/>
              <w:rPr>
                <w:rFonts w:ascii="Museo Sans 100" w:hAnsi="Museo Sans 100"/>
                <w:sz w:val="20"/>
                <w:szCs w:val="20"/>
                <w:lang w:val="en-GB"/>
              </w:rPr>
            </w:pPr>
          </w:p>
        </w:tc>
      </w:tr>
      <w:tr w:rsidR="00106DDB" w:rsidRPr="00705AB2" w14:paraId="6F4B81D3" w14:textId="77777777" w:rsidTr="00705AB2">
        <w:tc>
          <w:tcPr>
            <w:tcW w:w="3284" w:type="dxa"/>
            <w:shd w:val="clear" w:color="auto" w:fill="auto"/>
          </w:tcPr>
          <w:p w14:paraId="0E8BCC4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 xml:space="preserve">Experience abroad </w:t>
            </w:r>
          </w:p>
        </w:tc>
        <w:tc>
          <w:tcPr>
            <w:tcW w:w="6570" w:type="dxa"/>
            <w:shd w:val="clear" w:color="auto" w:fill="auto"/>
          </w:tcPr>
          <w:p w14:paraId="2429B683" w14:textId="77777777" w:rsidR="00106DDB" w:rsidRPr="00705AB2" w:rsidRDefault="00106DDB" w:rsidP="00705AB2">
            <w:pPr>
              <w:ind w:left="0"/>
              <w:rPr>
                <w:rFonts w:ascii="Museo Sans 100" w:hAnsi="Museo Sans 100"/>
                <w:sz w:val="20"/>
                <w:szCs w:val="20"/>
                <w:lang w:val="en-GB"/>
              </w:rPr>
            </w:pPr>
          </w:p>
        </w:tc>
      </w:tr>
      <w:tr w:rsidR="00106DDB" w:rsidRPr="00705AB2" w14:paraId="214B5AC0" w14:textId="77777777" w:rsidTr="00705AB2">
        <w:tc>
          <w:tcPr>
            <w:tcW w:w="3284" w:type="dxa"/>
            <w:shd w:val="clear" w:color="auto" w:fill="auto"/>
          </w:tcPr>
          <w:p w14:paraId="3EC06B5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Extracurricular activities</w:t>
            </w:r>
          </w:p>
        </w:tc>
        <w:tc>
          <w:tcPr>
            <w:tcW w:w="6570" w:type="dxa"/>
            <w:shd w:val="clear" w:color="auto" w:fill="auto"/>
          </w:tcPr>
          <w:p w14:paraId="76E3EEC1" w14:textId="77777777" w:rsidR="00106DDB" w:rsidRPr="00705AB2" w:rsidRDefault="00106DDB" w:rsidP="00705AB2">
            <w:pPr>
              <w:ind w:left="0"/>
              <w:rPr>
                <w:rFonts w:ascii="Museo Sans 100" w:hAnsi="Museo Sans 100"/>
                <w:sz w:val="20"/>
                <w:szCs w:val="20"/>
                <w:lang w:val="en-GB"/>
              </w:rPr>
            </w:pPr>
          </w:p>
        </w:tc>
      </w:tr>
    </w:tbl>
    <w:p w14:paraId="62E53C4F" w14:textId="77777777" w:rsidR="00660DD6" w:rsidRDefault="00660DD6" w:rsidP="00660DD6">
      <w:pPr>
        <w:ind w:left="0"/>
        <w:rPr>
          <w:rFonts w:ascii="Museo Sans 100" w:hAnsi="Museo Sans 100"/>
          <w:b/>
          <w:sz w:val="20"/>
          <w:szCs w:val="20"/>
          <w:lang w:val="en-GB"/>
        </w:rPr>
      </w:pPr>
    </w:p>
    <w:p w14:paraId="0F478442" w14:textId="77777777" w:rsidR="00660DD6" w:rsidRPr="00E571A8" w:rsidRDefault="00660DD6" w:rsidP="00660DD6">
      <w:pPr>
        <w:ind w:left="0"/>
        <w:rPr>
          <w:rFonts w:ascii="Museo Sans 100" w:hAnsi="Museo Sans 100"/>
          <w:b/>
          <w:sz w:val="20"/>
          <w:szCs w:val="20"/>
          <w:lang w:val="en-GB"/>
        </w:rPr>
      </w:pPr>
      <w:r w:rsidRPr="00E571A8">
        <w:rPr>
          <w:rFonts w:ascii="Museo Sans 100" w:hAnsi="Museo Sans 100"/>
          <w:b/>
          <w:sz w:val="20"/>
          <w:szCs w:val="20"/>
          <w:lang w:val="en-GB"/>
        </w:rPr>
        <w:lastRenderedPageBreak/>
        <w:t>1C Professional experience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418"/>
      </w:tblGrid>
      <w:tr w:rsidR="00660DD6" w:rsidRPr="00CE1E60" w14:paraId="6D50BF2E" w14:textId="77777777" w:rsidTr="00DA5C79">
        <w:tc>
          <w:tcPr>
            <w:tcW w:w="3210" w:type="dxa"/>
            <w:shd w:val="clear" w:color="auto" w:fill="auto"/>
          </w:tcPr>
          <w:p w14:paraId="45A99E7C" w14:textId="77777777" w:rsidR="00660DD6" w:rsidRPr="00E571A8" w:rsidRDefault="00660DD6" w:rsidP="00BF3A65">
            <w:pPr>
              <w:ind w:left="0"/>
              <w:rPr>
                <w:rFonts w:ascii="Museo Sans 100" w:hAnsi="Museo Sans 100"/>
                <w:sz w:val="20"/>
                <w:szCs w:val="20"/>
                <w:lang w:val="en-GB"/>
              </w:rPr>
            </w:pPr>
          </w:p>
        </w:tc>
        <w:tc>
          <w:tcPr>
            <w:tcW w:w="6418" w:type="dxa"/>
            <w:shd w:val="clear" w:color="auto" w:fill="auto"/>
          </w:tcPr>
          <w:p w14:paraId="1731D1F7" w14:textId="77777777" w:rsidR="00660DD6" w:rsidRPr="00E571A8" w:rsidRDefault="00660DD6" w:rsidP="00BF3A65">
            <w:pPr>
              <w:ind w:left="0"/>
              <w:rPr>
                <w:rFonts w:ascii="Museo Sans 100" w:hAnsi="Museo Sans 100"/>
                <w:sz w:val="20"/>
                <w:szCs w:val="20"/>
                <w:lang w:val="en-GB"/>
              </w:rPr>
            </w:pPr>
          </w:p>
        </w:tc>
      </w:tr>
      <w:tr w:rsidR="00660DD6" w:rsidRPr="00CE1E60" w14:paraId="700F615F" w14:textId="77777777" w:rsidTr="00DA5C79">
        <w:tc>
          <w:tcPr>
            <w:tcW w:w="3210" w:type="dxa"/>
            <w:shd w:val="clear" w:color="auto" w:fill="auto"/>
          </w:tcPr>
          <w:p w14:paraId="4DC3285E" w14:textId="77777777" w:rsidR="00660DD6" w:rsidRPr="00E571A8" w:rsidRDefault="00660DD6" w:rsidP="00BF3A65">
            <w:pPr>
              <w:ind w:left="0"/>
              <w:rPr>
                <w:rFonts w:ascii="Museo Sans 100" w:hAnsi="Museo Sans 100"/>
                <w:sz w:val="20"/>
                <w:szCs w:val="20"/>
                <w:lang w:val="en-GB"/>
              </w:rPr>
            </w:pPr>
          </w:p>
        </w:tc>
        <w:tc>
          <w:tcPr>
            <w:tcW w:w="6418" w:type="dxa"/>
            <w:shd w:val="clear" w:color="auto" w:fill="auto"/>
          </w:tcPr>
          <w:p w14:paraId="52F08446" w14:textId="77777777" w:rsidR="00660DD6" w:rsidRPr="00E571A8" w:rsidRDefault="00660DD6" w:rsidP="00BF3A65">
            <w:pPr>
              <w:ind w:left="0"/>
              <w:rPr>
                <w:rFonts w:ascii="Museo Sans 100" w:hAnsi="Museo Sans 100"/>
                <w:sz w:val="20"/>
                <w:szCs w:val="20"/>
                <w:lang w:val="en-GB"/>
              </w:rPr>
            </w:pPr>
          </w:p>
        </w:tc>
      </w:tr>
    </w:tbl>
    <w:p w14:paraId="58D81CC6" w14:textId="421C85E9" w:rsidR="00552B2F" w:rsidRDefault="00552B2F" w:rsidP="00660DD6">
      <w:pPr>
        <w:ind w:left="0"/>
        <w:rPr>
          <w:rFonts w:ascii="Museo Sans 100" w:hAnsi="Museo Sans 100"/>
          <w:i/>
          <w:sz w:val="20"/>
          <w:szCs w:val="20"/>
          <w:lang w:val="en-GB"/>
        </w:rPr>
      </w:pPr>
    </w:p>
    <w:p w14:paraId="40E7227F" w14:textId="4410CBA3" w:rsidR="0016520D" w:rsidRPr="00524CF5" w:rsidRDefault="0016520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C84A7D" w:rsidRPr="00705AB2" w14:paraId="73FF1A7A" w14:textId="77777777" w:rsidTr="00552B2F">
        <w:tc>
          <w:tcPr>
            <w:tcW w:w="9628" w:type="dxa"/>
            <w:shd w:val="clear" w:color="auto" w:fill="C00000"/>
          </w:tcPr>
          <w:p w14:paraId="3ACD6095" w14:textId="1BC07221" w:rsidR="00953F1F" w:rsidRPr="00705AB2" w:rsidRDefault="00216AA1" w:rsidP="00705AB2">
            <w:pPr>
              <w:ind w:left="0"/>
              <w:rPr>
                <w:rFonts w:ascii="Museo Sans 100" w:hAnsi="Museo Sans 100"/>
                <w:b/>
                <w:sz w:val="20"/>
                <w:szCs w:val="20"/>
                <w:lang w:val="en-GB"/>
              </w:rPr>
            </w:pPr>
            <w:r>
              <w:rPr>
                <w:rFonts w:ascii="Museo Sans 100" w:hAnsi="Museo Sans 100"/>
                <w:b/>
                <w:sz w:val="20"/>
                <w:szCs w:val="20"/>
                <w:lang w:val="en-GB"/>
              </w:rPr>
              <w:t>Research proposal</w:t>
            </w:r>
          </w:p>
        </w:tc>
      </w:tr>
    </w:tbl>
    <w:p w14:paraId="1CA7BF2C" w14:textId="77777777" w:rsidR="00E571A8" w:rsidRDefault="00E571A8" w:rsidP="00B51471">
      <w:pPr>
        <w:ind w:left="0"/>
        <w:rPr>
          <w:rFonts w:ascii="Museo Sans 100" w:hAnsi="Museo Sans 100"/>
          <w:sz w:val="20"/>
          <w:szCs w:val="20"/>
          <w:lang w:val="en-GB"/>
        </w:rPr>
      </w:pPr>
    </w:p>
    <w:p w14:paraId="2D5A42C8" w14:textId="77777777" w:rsidR="00B10407" w:rsidRPr="00EC1493" w:rsidRDefault="00B10407" w:rsidP="00B10407">
      <w:pPr>
        <w:ind w:left="0"/>
        <w:rPr>
          <w:rFonts w:ascii="Museo Sans 100" w:hAnsi="Museo Sans 100"/>
          <w:b/>
          <w:sz w:val="20"/>
          <w:szCs w:val="20"/>
          <w:lang w:val="en-GB"/>
        </w:rPr>
      </w:pPr>
      <w:r w:rsidRPr="00EC1493">
        <w:rPr>
          <w:rFonts w:ascii="Museo Sans 100" w:hAnsi="Museo Sans 100"/>
          <w:b/>
          <w:sz w:val="20"/>
          <w:szCs w:val="20"/>
          <w:lang w:val="en-GB"/>
        </w:rPr>
        <w:t>2 Description of the research idea</w:t>
      </w:r>
    </w:p>
    <w:p w14:paraId="7AC0C094" w14:textId="3D5C55FD" w:rsidR="00B10407" w:rsidRDefault="00B10407" w:rsidP="00B10407">
      <w:pPr>
        <w:ind w:left="0"/>
        <w:rPr>
          <w:rFonts w:ascii="Museo Sans 100" w:hAnsi="Museo Sans 100"/>
          <w:i/>
          <w:sz w:val="20"/>
          <w:szCs w:val="20"/>
          <w:lang w:val="en-GB"/>
        </w:rPr>
      </w:pPr>
      <w:r w:rsidRPr="00EC1493">
        <w:rPr>
          <w:rFonts w:ascii="Museo Sans 100" w:hAnsi="Museo Sans 100"/>
          <w:i/>
          <w:sz w:val="20"/>
          <w:szCs w:val="20"/>
          <w:lang w:val="en-GB"/>
        </w:rPr>
        <w:t xml:space="preserve">Please </w:t>
      </w:r>
      <w:r w:rsidRPr="00433520">
        <w:rPr>
          <w:rFonts w:ascii="Museo Sans 100" w:hAnsi="Museo Sans 100"/>
          <w:b/>
          <w:bCs/>
          <w:i/>
          <w:sz w:val="20"/>
          <w:szCs w:val="20"/>
          <w:lang w:val="en-GB"/>
        </w:rPr>
        <w:t>elaborate your research idea for the</w:t>
      </w:r>
      <w:r>
        <w:rPr>
          <w:rFonts w:ascii="Museo Sans 100" w:hAnsi="Museo Sans 100"/>
          <w:b/>
          <w:bCs/>
          <w:i/>
          <w:sz w:val="20"/>
          <w:szCs w:val="20"/>
          <w:lang w:val="en-GB"/>
        </w:rPr>
        <w:t xml:space="preserve"> cyber security </w:t>
      </w:r>
      <w:r w:rsidR="00CE1E60">
        <w:rPr>
          <w:rFonts w:ascii="Museo Sans 100" w:hAnsi="Museo Sans 100"/>
          <w:b/>
          <w:bCs/>
          <w:i/>
          <w:sz w:val="20"/>
          <w:szCs w:val="20"/>
          <w:lang w:val="en-GB"/>
        </w:rPr>
        <w:t xml:space="preserve">&amp; law </w:t>
      </w:r>
      <w:r>
        <w:rPr>
          <w:rFonts w:ascii="Museo Sans 100" w:hAnsi="Museo Sans 100"/>
          <w:b/>
          <w:bCs/>
          <w:i/>
          <w:sz w:val="20"/>
          <w:szCs w:val="20"/>
          <w:lang w:val="en-GB"/>
        </w:rPr>
        <w:t>pr</w:t>
      </w:r>
      <w:r w:rsidRPr="00433520">
        <w:rPr>
          <w:rFonts w:ascii="Museo Sans 100" w:hAnsi="Museo Sans 100"/>
          <w:b/>
          <w:bCs/>
          <w:i/>
          <w:sz w:val="20"/>
          <w:szCs w:val="20"/>
          <w:lang w:val="en-GB"/>
        </w:rPr>
        <w:t>ojec</w:t>
      </w:r>
      <w:r>
        <w:rPr>
          <w:rFonts w:ascii="Museo Sans 100" w:hAnsi="Museo Sans 100"/>
          <w:b/>
          <w:bCs/>
          <w:i/>
          <w:sz w:val="20"/>
          <w:szCs w:val="20"/>
          <w:lang w:val="en-GB"/>
        </w:rPr>
        <w:t>t</w:t>
      </w:r>
      <w:r>
        <w:rPr>
          <w:rStyle w:val="FootnoteReference"/>
          <w:rFonts w:ascii="Museo Sans 100" w:hAnsi="Museo Sans 100"/>
          <w:b/>
          <w:bCs/>
          <w:i/>
          <w:sz w:val="20"/>
          <w:szCs w:val="20"/>
          <w:lang w:val="en-GB"/>
        </w:rPr>
        <w:footnoteReference w:id="2"/>
      </w:r>
    </w:p>
    <w:p w14:paraId="4FA8EA5F" w14:textId="70F6AFEB" w:rsidR="00B10407" w:rsidRDefault="00B10407" w:rsidP="00B10407">
      <w:pPr>
        <w:ind w:left="0"/>
        <w:rPr>
          <w:rFonts w:ascii="Museo Sans 100" w:hAnsi="Museo Sans 100"/>
          <w:i/>
          <w:sz w:val="20"/>
          <w:szCs w:val="20"/>
          <w:lang w:val="en-GB"/>
        </w:rPr>
      </w:pPr>
      <w:r w:rsidRPr="00EC1493">
        <w:rPr>
          <w:rFonts w:ascii="Museo Sans 100" w:hAnsi="Museo Sans 100"/>
          <w:i/>
          <w:sz w:val="20"/>
          <w:szCs w:val="20"/>
          <w:lang w:val="en-GB"/>
        </w:rPr>
        <w:t>(for</w:t>
      </w:r>
      <w:r>
        <w:rPr>
          <w:rFonts w:ascii="Museo Sans 100" w:hAnsi="Museo Sans 100"/>
          <w:i/>
          <w:sz w:val="20"/>
          <w:szCs w:val="20"/>
          <w:lang w:val="en-GB"/>
        </w:rPr>
        <w:t xml:space="preserve"> des</w:t>
      </w:r>
      <w:r w:rsidRPr="00EC1493">
        <w:rPr>
          <w:rFonts w:ascii="Museo Sans 100" w:hAnsi="Museo Sans 100"/>
          <w:i/>
          <w:sz w:val="20"/>
          <w:szCs w:val="20"/>
          <w:lang w:val="en-GB"/>
        </w:rPr>
        <w:t xml:space="preserve">cription of the project, check the link mentioned in the vacancy text) in </w:t>
      </w:r>
      <w:r w:rsidRPr="00EC1493">
        <w:rPr>
          <w:rFonts w:ascii="Museo Sans 100" w:hAnsi="Museo Sans 100"/>
          <w:b/>
          <w:bCs/>
          <w:i/>
          <w:sz w:val="20"/>
          <w:szCs w:val="20"/>
          <w:lang w:val="en-GB"/>
        </w:rPr>
        <w:t>max 4 pages</w:t>
      </w:r>
      <w:r w:rsidRPr="00EC1493">
        <w:rPr>
          <w:rFonts w:ascii="Museo Sans 100" w:hAnsi="Museo Sans 100"/>
          <w:i/>
          <w:sz w:val="20"/>
          <w:szCs w:val="20"/>
          <w:lang w:val="en-GB"/>
        </w:rPr>
        <w:t xml:space="preserve">. Include the following aspects shortly: </w:t>
      </w:r>
      <w:r w:rsidRPr="00EC1493">
        <w:rPr>
          <w:rFonts w:ascii="Museo Sans 100" w:hAnsi="Museo Sans 100"/>
          <w:sz w:val="20"/>
          <w:szCs w:val="20"/>
          <w:lang w:val="en-GB"/>
        </w:rPr>
        <w:t>ai</w:t>
      </w:r>
      <w:r w:rsidRPr="00EC1493">
        <w:rPr>
          <w:rFonts w:ascii="Museo Sans 100" w:hAnsi="Museo Sans 100" w:cs="Arial"/>
          <w:sz w:val="20"/>
          <w:szCs w:val="20"/>
          <w:lang w:val="en-GB"/>
        </w:rPr>
        <w:t>ms of the research, research question, a</w:t>
      </w:r>
      <w:r w:rsidRPr="00EC1493">
        <w:rPr>
          <w:rFonts w:ascii="Museo Sans 100" w:hAnsi="Museo Sans 100"/>
          <w:sz w:val="20"/>
          <w:szCs w:val="20"/>
          <w:lang w:val="en-GB"/>
        </w:rPr>
        <w:t>pproach (description of the theoretical framework for analysis, research methods, planning</w:t>
      </w:r>
      <w:r w:rsidRPr="00EC1493">
        <w:rPr>
          <w:rFonts w:ascii="Museo Sans 100" w:hAnsi="Museo Sans 100"/>
          <w:i/>
          <w:sz w:val="20"/>
          <w:szCs w:val="20"/>
          <w:lang w:val="en-GB"/>
        </w:rPr>
        <w:t>.</w:t>
      </w:r>
    </w:p>
    <w:p w14:paraId="409E0689" w14:textId="5CC21EA7" w:rsidR="007E76DA" w:rsidRDefault="007E76DA">
      <w:pPr>
        <w:spacing w:line="240" w:lineRule="auto"/>
        <w:ind w:left="0"/>
        <w:rPr>
          <w:rFonts w:ascii="Museo Sans 100" w:hAnsi="Museo Sans 100" w:cs="Arial"/>
          <w:sz w:val="20"/>
          <w:szCs w:val="20"/>
          <w:lang w:val="en-GB"/>
        </w:rPr>
      </w:pPr>
    </w:p>
    <w:p w14:paraId="2EF4C79B" w14:textId="77777777" w:rsidR="00B10407" w:rsidRDefault="00B10407" w:rsidP="00B10407">
      <w:pPr>
        <w:ind w:left="0"/>
        <w:jc w:val="center"/>
        <w:rPr>
          <w:rFonts w:ascii="Museo Sans 100" w:hAnsi="Museo Sans 100"/>
          <w:b/>
          <w:sz w:val="24"/>
          <w:szCs w:val="20"/>
          <w:lang w:val="en-GB"/>
        </w:rPr>
      </w:pPr>
    </w:p>
    <w:p w14:paraId="7F9A47FE" w14:textId="2C2BDF65" w:rsidR="00B10407" w:rsidRDefault="00B10407" w:rsidP="00B10407">
      <w:pPr>
        <w:ind w:left="0"/>
        <w:jc w:val="center"/>
        <w:rPr>
          <w:rFonts w:ascii="Museo Sans 100" w:hAnsi="Museo Sans 100"/>
          <w:b/>
          <w:sz w:val="24"/>
          <w:szCs w:val="20"/>
          <w:lang w:val="en-GB"/>
        </w:rPr>
      </w:pPr>
      <w:r w:rsidRPr="00A77207">
        <w:rPr>
          <w:rFonts w:ascii="Museo Sans 100" w:hAnsi="Museo Sans 100"/>
          <w:b/>
          <w:sz w:val="24"/>
          <w:szCs w:val="20"/>
          <w:lang w:val="en-GB"/>
        </w:rPr>
        <w:t xml:space="preserve">Deadline for </w:t>
      </w:r>
      <w:proofErr w:type="gramStart"/>
      <w:r w:rsidRPr="00A77207">
        <w:rPr>
          <w:rFonts w:ascii="Museo Sans 100" w:hAnsi="Museo Sans 100"/>
          <w:b/>
          <w:sz w:val="24"/>
          <w:szCs w:val="20"/>
          <w:lang w:val="en-GB"/>
        </w:rPr>
        <w:t>submitting:</w:t>
      </w:r>
      <w:proofErr w:type="gramEnd"/>
      <w:r w:rsidRPr="00A77207">
        <w:rPr>
          <w:rFonts w:ascii="Museo Sans 100" w:hAnsi="Museo Sans 100"/>
          <w:b/>
          <w:sz w:val="24"/>
          <w:szCs w:val="20"/>
          <w:lang w:val="en-GB"/>
        </w:rPr>
        <w:t xml:space="preserve"> </w:t>
      </w:r>
      <w:r w:rsidR="00956FA2" w:rsidRPr="00956FA2">
        <w:rPr>
          <w:rFonts w:ascii="Museo Sans 100" w:hAnsi="Museo Sans 100"/>
          <w:b/>
          <w:sz w:val="24"/>
          <w:szCs w:val="20"/>
          <w:lang w:val="en-GB"/>
        </w:rPr>
        <w:t>February 13, 2022</w:t>
      </w:r>
    </w:p>
    <w:p w14:paraId="5CC8CE70" w14:textId="77777777" w:rsidR="00B10407" w:rsidRPr="00A77207" w:rsidRDefault="00B10407" w:rsidP="00B10407">
      <w:pPr>
        <w:ind w:left="0"/>
        <w:jc w:val="center"/>
        <w:rPr>
          <w:rFonts w:ascii="Museo Sans 100" w:hAnsi="Museo Sans 100"/>
          <w:b/>
          <w:sz w:val="24"/>
          <w:szCs w:val="20"/>
          <w:lang w:val="en-GB"/>
        </w:rPr>
      </w:pPr>
    </w:p>
    <w:p w14:paraId="1EA47F92" w14:textId="77777777" w:rsidR="00B10407" w:rsidRPr="00F61200" w:rsidRDefault="00B10407" w:rsidP="00B10407">
      <w:pPr>
        <w:pBdr>
          <w:bottom w:val="single" w:sz="6" w:space="1" w:color="auto"/>
        </w:pBdr>
        <w:ind w:left="0"/>
        <w:jc w:val="center"/>
        <w:rPr>
          <w:rFonts w:ascii="Museo Sans 100" w:hAnsi="Museo Sans 100"/>
          <w:b/>
          <w:sz w:val="20"/>
          <w:szCs w:val="20"/>
          <w:lang w:val="en-GB"/>
        </w:rPr>
      </w:pPr>
    </w:p>
    <w:p w14:paraId="28509C8A" w14:textId="2CF9C77F" w:rsidR="0016520D" w:rsidRPr="00524CF5" w:rsidRDefault="00B10407" w:rsidP="00B10407">
      <w:pPr>
        <w:spacing w:line="240" w:lineRule="auto"/>
        <w:ind w:left="0"/>
        <w:rPr>
          <w:lang w:val="en-US"/>
        </w:rPr>
      </w:pPr>
      <w:r>
        <w:rPr>
          <w:rFonts w:ascii="Museo Sans 100" w:hAnsi="Museo Sans 100"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2F686E" w:rsidRPr="00705AB2" w14:paraId="48DDDFDB" w14:textId="77777777" w:rsidTr="005A1A16">
        <w:tc>
          <w:tcPr>
            <w:tcW w:w="9628" w:type="dxa"/>
            <w:shd w:val="clear" w:color="auto" w:fill="C00000"/>
          </w:tcPr>
          <w:p w14:paraId="096D8040" w14:textId="7E23390D" w:rsidR="007E76DA" w:rsidRPr="00705AB2" w:rsidRDefault="007E76DA" w:rsidP="007E6629">
            <w:pPr>
              <w:ind w:left="0"/>
              <w:rPr>
                <w:rFonts w:ascii="Museo Sans 100" w:hAnsi="Museo Sans 100"/>
                <w:b/>
                <w:sz w:val="20"/>
                <w:szCs w:val="20"/>
                <w:lang w:val="en-GB"/>
              </w:rPr>
            </w:pPr>
            <w:r>
              <w:rPr>
                <w:rFonts w:ascii="Museo Sans 100" w:hAnsi="Museo Sans 100"/>
                <w:b/>
                <w:sz w:val="20"/>
                <w:szCs w:val="20"/>
                <w:lang w:val="en-GB"/>
              </w:rPr>
              <w:lastRenderedPageBreak/>
              <w:t>Instructions</w:t>
            </w:r>
          </w:p>
        </w:tc>
      </w:tr>
    </w:tbl>
    <w:p w14:paraId="02E1AEC7" w14:textId="4F091BD0" w:rsidR="005A1A16" w:rsidRPr="0012480C" w:rsidRDefault="00C21684" w:rsidP="0012480C">
      <w:pPr>
        <w:pStyle w:val="NoSpacing"/>
        <w:numPr>
          <w:ilvl w:val="0"/>
          <w:numId w:val="36"/>
        </w:numPr>
        <w:rPr>
          <w:rFonts w:ascii="Museo Sans 100" w:hAnsi="Museo Sans 100"/>
          <w:sz w:val="20"/>
          <w:szCs w:val="20"/>
          <w:lang w:val="en-US" w:eastAsia="en-GB"/>
        </w:rPr>
      </w:pPr>
      <w:r w:rsidRPr="0012480C">
        <w:rPr>
          <w:rFonts w:ascii="Museo Sans 100" w:hAnsi="Museo Sans 100"/>
          <w:sz w:val="20"/>
          <w:szCs w:val="20"/>
          <w:lang w:val="en-US" w:eastAsia="en-GB"/>
        </w:rPr>
        <w:t xml:space="preserve">Your application </w:t>
      </w:r>
      <w:r w:rsidR="000340FC">
        <w:rPr>
          <w:rFonts w:ascii="Museo Sans 100" w:hAnsi="Museo Sans 100"/>
          <w:sz w:val="20"/>
          <w:szCs w:val="20"/>
          <w:lang w:val="en-US" w:eastAsia="en-GB"/>
        </w:rPr>
        <w:t xml:space="preserve">preferably is </w:t>
      </w:r>
      <w:r w:rsidRPr="0012480C">
        <w:rPr>
          <w:rFonts w:ascii="Museo Sans 100" w:hAnsi="Museo Sans 100"/>
          <w:sz w:val="20"/>
          <w:szCs w:val="20"/>
          <w:lang w:val="en-US" w:eastAsia="en-GB"/>
        </w:rPr>
        <w:t xml:space="preserve">written in English and </w:t>
      </w:r>
      <w:r w:rsidR="00C84A7D" w:rsidRPr="0012480C">
        <w:rPr>
          <w:rFonts w:ascii="Museo Sans 100" w:hAnsi="Museo Sans 100"/>
          <w:sz w:val="20"/>
          <w:szCs w:val="20"/>
          <w:lang w:val="en-US" w:eastAsia="en-GB"/>
        </w:rPr>
        <w:t xml:space="preserve">in accordance with </w:t>
      </w:r>
      <w:r w:rsidRPr="0012480C">
        <w:rPr>
          <w:rFonts w:ascii="Museo Sans 100" w:hAnsi="Museo Sans 100"/>
          <w:sz w:val="20"/>
          <w:szCs w:val="20"/>
          <w:lang w:val="en-US" w:eastAsia="en-GB"/>
        </w:rPr>
        <w:t xml:space="preserve">this application format </w:t>
      </w:r>
    </w:p>
    <w:p w14:paraId="7A41DA6A" w14:textId="3B02B261" w:rsidR="007E76DA" w:rsidRPr="00D45E00" w:rsidRDefault="007E76DA" w:rsidP="0012480C">
      <w:pPr>
        <w:pStyle w:val="NoSpacing"/>
        <w:numPr>
          <w:ilvl w:val="0"/>
          <w:numId w:val="36"/>
        </w:numPr>
        <w:rPr>
          <w:rFonts w:ascii="Museo Sans 100" w:hAnsi="Museo Sans 100"/>
          <w:sz w:val="20"/>
          <w:szCs w:val="20"/>
          <w:u w:val="single"/>
          <w:lang w:val="en-GB"/>
        </w:rPr>
      </w:pPr>
      <w:r w:rsidRPr="00D45E00">
        <w:rPr>
          <w:rFonts w:ascii="Museo Sans 100" w:hAnsi="Museo Sans 100"/>
          <w:sz w:val="20"/>
          <w:szCs w:val="20"/>
          <w:lang w:val="en-GB"/>
        </w:rPr>
        <w:t>Make sure that you include all requested annexes</w:t>
      </w:r>
      <w:r w:rsidR="000A5E60">
        <w:rPr>
          <w:rFonts w:ascii="Museo Sans 100" w:hAnsi="Museo Sans 100"/>
          <w:sz w:val="20"/>
          <w:szCs w:val="20"/>
          <w:lang w:val="en-GB"/>
        </w:rPr>
        <w:t>:</w:t>
      </w:r>
      <w:r w:rsidR="00550F50">
        <w:rPr>
          <w:rFonts w:ascii="Museo Sans 100" w:hAnsi="Museo Sans 100"/>
          <w:sz w:val="20"/>
          <w:szCs w:val="20"/>
          <w:lang w:val="en-GB"/>
        </w:rPr>
        <w:t xml:space="preserve"> </w:t>
      </w:r>
    </w:p>
    <w:p w14:paraId="4B64FB9C" w14:textId="5903E67E" w:rsidR="007E76DA" w:rsidRPr="0012480C" w:rsidRDefault="007E76DA" w:rsidP="000A5E60">
      <w:pPr>
        <w:pStyle w:val="NoSpacing"/>
        <w:numPr>
          <w:ilvl w:val="1"/>
          <w:numId w:val="36"/>
        </w:numPr>
        <w:rPr>
          <w:rFonts w:ascii="Museo Sans 100" w:hAnsi="Museo Sans 100"/>
          <w:sz w:val="20"/>
          <w:szCs w:val="20"/>
          <w:u w:val="single"/>
          <w:lang w:val="en-GB"/>
        </w:rPr>
      </w:pPr>
      <w:r w:rsidRPr="0012480C">
        <w:rPr>
          <w:rFonts w:ascii="Museo Sans 100" w:hAnsi="Museo Sans 100"/>
          <w:sz w:val="20"/>
          <w:szCs w:val="20"/>
          <w:lang w:val="en-GB"/>
        </w:rPr>
        <w:t xml:space="preserve">Your CV </w:t>
      </w:r>
    </w:p>
    <w:p w14:paraId="7C15671C" w14:textId="05AB3499" w:rsidR="007E76DA" w:rsidRPr="0012480C" w:rsidRDefault="007E76DA" w:rsidP="000A5E60">
      <w:pPr>
        <w:pStyle w:val="NoSpacing"/>
        <w:numPr>
          <w:ilvl w:val="1"/>
          <w:numId w:val="36"/>
        </w:numPr>
        <w:rPr>
          <w:rFonts w:ascii="Museo Sans 100" w:hAnsi="Museo Sans 100"/>
          <w:sz w:val="20"/>
          <w:szCs w:val="20"/>
          <w:u w:val="single"/>
          <w:lang w:val="en-GB"/>
        </w:rPr>
      </w:pPr>
      <w:r w:rsidRPr="0012480C">
        <w:rPr>
          <w:rFonts w:ascii="Museo Sans 100" w:hAnsi="Museo Sans 100"/>
          <w:sz w:val="20"/>
          <w:szCs w:val="20"/>
          <w:lang w:val="en-GB"/>
        </w:rPr>
        <w:t xml:space="preserve">Your motivation </w:t>
      </w:r>
      <w:proofErr w:type="gramStart"/>
      <w:r w:rsidRPr="0012480C">
        <w:rPr>
          <w:rFonts w:ascii="Museo Sans 100" w:hAnsi="Museo Sans 100"/>
          <w:sz w:val="20"/>
          <w:szCs w:val="20"/>
          <w:lang w:val="en-GB"/>
        </w:rPr>
        <w:t>letter</w:t>
      </w:r>
      <w:proofErr w:type="gramEnd"/>
      <w:r w:rsidR="00211114" w:rsidRPr="0012480C">
        <w:rPr>
          <w:rFonts w:ascii="Museo Sans 100" w:hAnsi="Museo Sans 100"/>
          <w:sz w:val="20"/>
          <w:szCs w:val="20"/>
          <w:lang w:val="en-GB"/>
        </w:rPr>
        <w:t xml:space="preserve"> </w:t>
      </w:r>
    </w:p>
    <w:p w14:paraId="1079DF62" w14:textId="1E568353" w:rsidR="00C3411C" w:rsidRPr="00524CF5" w:rsidRDefault="000A5E60" w:rsidP="000A5E60">
      <w:pPr>
        <w:pStyle w:val="NoSpacing"/>
        <w:numPr>
          <w:ilvl w:val="1"/>
          <w:numId w:val="36"/>
        </w:numPr>
        <w:rPr>
          <w:rFonts w:ascii="Museo Sans 100" w:hAnsi="Museo Sans 100"/>
          <w:sz w:val="20"/>
          <w:szCs w:val="20"/>
          <w:lang w:val="en-GB"/>
        </w:rPr>
      </w:pPr>
      <w:r w:rsidRPr="00524CF5">
        <w:rPr>
          <w:rFonts w:ascii="Museo Sans 100" w:hAnsi="Museo Sans 100"/>
          <w:sz w:val="20"/>
          <w:szCs w:val="20"/>
          <w:lang w:val="en-GB"/>
        </w:rPr>
        <w:t>A</w:t>
      </w:r>
      <w:r w:rsidR="007E76DA" w:rsidRPr="00524CF5">
        <w:rPr>
          <w:rFonts w:ascii="Museo Sans 100" w:hAnsi="Museo Sans 100"/>
          <w:sz w:val="20"/>
          <w:szCs w:val="20"/>
          <w:lang w:val="en-GB"/>
        </w:rPr>
        <w:t xml:space="preserve"> copy of your Master diploma and your grade transcript.</w:t>
      </w:r>
    </w:p>
    <w:p w14:paraId="28AB50E2" w14:textId="59A34932" w:rsidR="002D764E" w:rsidRPr="00524CF5" w:rsidRDefault="002D764E" w:rsidP="000A5E60">
      <w:pPr>
        <w:pStyle w:val="NoSpacing"/>
        <w:numPr>
          <w:ilvl w:val="1"/>
          <w:numId w:val="36"/>
        </w:numPr>
        <w:rPr>
          <w:rFonts w:ascii="Museo Sans 100" w:hAnsi="Museo Sans 100"/>
          <w:sz w:val="20"/>
          <w:szCs w:val="20"/>
          <w:lang w:val="en-GB"/>
        </w:rPr>
      </w:pPr>
      <w:r w:rsidRPr="00524CF5">
        <w:rPr>
          <w:rFonts w:ascii="Museo Sans 100" w:hAnsi="Museo Sans 100"/>
          <w:sz w:val="20"/>
          <w:szCs w:val="20"/>
          <w:lang w:val="en-GB"/>
        </w:rPr>
        <w:t>An English proficiency test</w:t>
      </w:r>
      <w:r w:rsidRPr="00524CF5">
        <w:rPr>
          <w:rStyle w:val="FootnoteReference"/>
          <w:rFonts w:ascii="Museo Sans 100" w:hAnsi="Museo Sans 100"/>
          <w:sz w:val="20"/>
          <w:szCs w:val="20"/>
          <w:lang w:val="en-GB"/>
        </w:rPr>
        <w:footnoteReference w:id="3"/>
      </w:r>
    </w:p>
    <w:p w14:paraId="22204DC3" w14:textId="4DDB34B2" w:rsidR="000A5E60" w:rsidRPr="000A5E60" w:rsidRDefault="000A5E60" w:rsidP="000A5E60">
      <w:pPr>
        <w:pStyle w:val="NoSpacing"/>
        <w:ind w:left="720"/>
        <w:rPr>
          <w:rFonts w:ascii="Museo Sans 100" w:hAnsi="Museo Sans 100"/>
          <w:sz w:val="20"/>
          <w:szCs w:val="20"/>
          <w:u w:val="single"/>
          <w:lang w:val="en-GB"/>
        </w:rPr>
      </w:pPr>
      <w:r w:rsidRPr="00524CF5">
        <w:rPr>
          <w:rFonts w:ascii="Museo Sans 100" w:hAnsi="Museo Sans 100"/>
          <w:sz w:val="20"/>
          <w:szCs w:val="20"/>
          <w:lang w:val="en-GB"/>
        </w:rPr>
        <w:t>Please don’t include extra annexes, these will</w:t>
      </w:r>
      <w:r>
        <w:rPr>
          <w:rFonts w:ascii="Museo Sans 100" w:hAnsi="Museo Sans 100"/>
          <w:sz w:val="20"/>
          <w:szCs w:val="20"/>
          <w:lang w:val="en-GB"/>
        </w:rPr>
        <w:t xml:space="preserve"> not be taken into consideration.</w:t>
      </w:r>
    </w:p>
    <w:p w14:paraId="0E982A6E" w14:textId="5DF991FC" w:rsidR="007E76DA" w:rsidRPr="006E348E" w:rsidRDefault="007E76DA" w:rsidP="000E0316">
      <w:pPr>
        <w:pStyle w:val="NoSpacing"/>
        <w:numPr>
          <w:ilvl w:val="0"/>
          <w:numId w:val="36"/>
        </w:numPr>
        <w:rPr>
          <w:rFonts w:ascii="Museo Sans 100" w:hAnsi="Museo Sans 100"/>
          <w:sz w:val="20"/>
          <w:szCs w:val="20"/>
          <w:lang w:val="en-GB"/>
        </w:rPr>
      </w:pPr>
      <w:r w:rsidRPr="006E348E">
        <w:rPr>
          <w:rFonts w:ascii="Museo Sans 100" w:hAnsi="Museo Sans 100"/>
          <w:sz w:val="20"/>
          <w:szCs w:val="20"/>
          <w:lang w:val="en-GB"/>
        </w:rPr>
        <w:t>Please submit the application in pdf</w:t>
      </w:r>
      <w:r w:rsidR="006E348E" w:rsidRPr="006E348E">
        <w:rPr>
          <w:rFonts w:ascii="Museo Sans 100" w:hAnsi="Museo Sans 100"/>
          <w:sz w:val="20"/>
          <w:szCs w:val="20"/>
          <w:lang w:val="en-GB"/>
        </w:rPr>
        <w:t xml:space="preserve">. </w:t>
      </w:r>
      <w:r w:rsidRPr="006E348E">
        <w:rPr>
          <w:rFonts w:ascii="Museo Sans 100" w:hAnsi="Museo Sans 100"/>
          <w:sz w:val="20"/>
          <w:szCs w:val="20"/>
          <w:lang w:val="en-GB"/>
        </w:rPr>
        <w:t xml:space="preserve">Please deliver your annexes in separate files. The filenames should start with your name, followed by the type of annex; e.g. Jansen CV.pdf; Johnson Motivation Letter.pdf. </w:t>
      </w:r>
    </w:p>
    <w:p w14:paraId="7EA06E96" w14:textId="1E8F6C9F" w:rsidR="007E76DA" w:rsidRPr="0012480C" w:rsidRDefault="000340FC" w:rsidP="0012480C">
      <w:pPr>
        <w:pStyle w:val="NoSpacing"/>
        <w:numPr>
          <w:ilvl w:val="0"/>
          <w:numId w:val="36"/>
        </w:numPr>
        <w:rPr>
          <w:rFonts w:ascii="Museo Sans 100" w:hAnsi="Museo Sans 100"/>
          <w:sz w:val="20"/>
          <w:szCs w:val="20"/>
          <w:lang w:val="en-GB"/>
        </w:rPr>
      </w:pPr>
      <w:r>
        <w:rPr>
          <w:rFonts w:ascii="Museo Sans 100" w:hAnsi="Museo Sans 100"/>
          <w:sz w:val="20"/>
          <w:szCs w:val="20"/>
          <w:lang w:val="en-GB"/>
        </w:rPr>
        <w:t>In</w:t>
      </w:r>
      <w:r w:rsidR="007E76DA" w:rsidRPr="0012480C">
        <w:rPr>
          <w:rFonts w:ascii="Museo Sans 100" w:hAnsi="Museo Sans 100"/>
          <w:sz w:val="20"/>
          <w:szCs w:val="20"/>
          <w:lang w:val="en-GB"/>
        </w:rPr>
        <w:t>complete applications will be rejected.</w:t>
      </w:r>
    </w:p>
    <w:p w14:paraId="21C60EAB" w14:textId="5E1A8F8F" w:rsidR="006E348E" w:rsidRPr="006E348E" w:rsidRDefault="007E76DA" w:rsidP="00E65BEC">
      <w:pPr>
        <w:pStyle w:val="NoSpacing"/>
        <w:numPr>
          <w:ilvl w:val="0"/>
          <w:numId w:val="36"/>
        </w:numPr>
        <w:rPr>
          <w:rFonts w:ascii="Museo Sans 100" w:hAnsi="Museo Sans 100"/>
          <w:sz w:val="20"/>
          <w:szCs w:val="20"/>
          <w:lang w:val="en-US"/>
        </w:rPr>
      </w:pPr>
      <w:r w:rsidRPr="006E348E">
        <w:rPr>
          <w:rFonts w:ascii="Museo Sans 100" w:hAnsi="Museo Sans 100"/>
          <w:sz w:val="20"/>
          <w:szCs w:val="20"/>
          <w:lang w:val="en-US"/>
        </w:rPr>
        <w:t>S</w:t>
      </w:r>
      <w:r w:rsidR="006E348E" w:rsidRPr="006E348E">
        <w:rPr>
          <w:rFonts w:ascii="Museo Sans 100" w:hAnsi="Museo Sans 100"/>
          <w:sz w:val="20"/>
          <w:szCs w:val="20"/>
          <w:lang w:val="en-US"/>
        </w:rPr>
        <w:t xml:space="preserve">end your application to </w:t>
      </w:r>
      <w:hyperlink r:id="rId8" w:history="1">
        <w:r w:rsidR="00B10407" w:rsidRPr="00B10407">
          <w:rPr>
            <w:rFonts w:cstheme="minorHAnsi"/>
            <w:color w:val="1F9DD0"/>
            <w:lang w:val="en-US" w:eastAsia="en-GB"/>
          </w:rPr>
          <w:t>application@law.eur.nl</w:t>
        </w:r>
      </w:hyperlink>
      <w:r w:rsidR="00B10407" w:rsidRPr="00B10407">
        <w:rPr>
          <w:rFonts w:cstheme="minorHAnsi"/>
          <w:lang w:val="en-US" w:eastAsia="en-GB"/>
        </w:rPr>
        <w:t xml:space="preserve">  </w:t>
      </w:r>
      <w:r w:rsidRPr="006E348E">
        <w:rPr>
          <w:rFonts w:ascii="Museo Sans 100" w:hAnsi="Museo Sans 100"/>
          <w:sz w:val="20"/>
          <w:szCs w:val="20"/>
          <w:lang w:val="en-US"/>
        </w:rPr>
        <w:br/>
      </w:r>
    </w:p>
    <w:p w14:paraId="2A626718" w14:textId="77777777" w:rsidR="006E348E" w:rsidRDefault="006E348E" w:rsidP="006E348E">
      <w:pPr>
        <w:ind w:left="0"/>
        <w:rPr>
          <w:rFonts w:ascii="Museo Sans 100" w:hAnsi="Museo Sans 100"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7338E4" w:rsidRPr="0033255E" w14:paraId="240D9F4C" w14:textId="77777777" w:rsidTr="0016520D">
        <w:tc>
          <w:tcPr>
            <w:tcW w:w="9628" w:type="dxa"/>
            <w:shd w:val="clear" w:color="auto" w:fill="C00000"/>
          </w:tcPr>
          <w:p w14:paraId="59D03853" w14:textId="77777777" w:rsidR="007338E4" w:rsidRPr="0033255E" w:rsidRDefault="007338E4" w:rsidP="001E045C">
            <w:pPr>
              <w:ind w:left="0"/>
              <w:rPr>
                <w:rFonts w:ascii="Museo Sans 100" w:hAnsi="Museo Sans 100"/>
                <w:b/>
                <w:sz w:val="20"/>
                <w:szCs w:val="20"/>
                <w:lang w:val="en-GB"/>
              </w:rPr>
            </w:pPr>
            <w:r>
              <w:rPr>
                <w:rFonts w:ascii="Museo Sans 100" w:hAnsi="Museo Sans 100"/>
                <w:b/>
                <w:sz w:val="20"/>
                <w:szCs w:val="20"/>
                <w:lang w:val="en-GB"/>
              </w:rPr>
              <w:t>Timeline procedure</w:t>
            </w:r>
          </w:p>
        </w:tc>
      </w:tr>
    </w:tbl>
    <w:p w14:paraId="4C7FC015" w14:textId="26A026A4" w:rsidR="0016520D" w:rsidRDefault="0016520D" w:rsidP="0016520D">
      <w:pPr>
        <w:ind w:left="0"/>
        <w:jc w:val="center"/>
        <w:rPr>
          <w:rFonts w:ascii="Museo Sans 100" w:hAnsi="Museo Sans 100"/>
          <w:b/>
          <w:sz w:val="20"/>
          <w:szCs w:val="20"/>
          <w:lang w:val="en-US"/>
        </w:rPr>
      </w:pPr>
    </w:p>
    <w:p w14:paraId="6E61D88B" w14:textId="339CFA76" w:rsidR="00B10407" w:rsidRPr="0067077C" w:rsidRDefault="00B10407" w:rsidP="00B10407">
      <w:pPr>
        <w:pStyle w:val="ListParagraph"/>
        <w:numPr>
          <w:ilvl w:val="0"/>
          <w:numId w:val="29"/>
        </w:numPr>
        <w:rPr>
          <w:rFonts w:ascii="Museo Sans 100" w:hAnsi="Museo Sans 100"/>
          <w:b/>
          <w:sz w:val="20"/>
          <w:szCs w:val="20"/>
          <w:lang w:val="en-US"/>
        </w:rPr>
      </w:pPr>
      <w:r w:rsidRPr="0067077C">
        <w:rPr>
          <w:rFonts w:ascii="Museo Sans 100" w:hAnsi="Museo Sans 100"/>
          <w:sz w:val="20"/>
          <w:szCs w:val="20"/>
          <w:lang w:val="en-US"/>
        </w:rPr>
        <w:t xml:space="preserve">Deadline for submission: </w:t>
      </w:r>
      <w:r>
        <w:rPr>
          <w:rFonts w:ascii="Museo Sans 100" w:hAnsi="Museo Sans 100"/>
          <w:b/>
          <w:color w:val="FF0000"/>
          <w:sz w:val="20"/>
          <w:szCs w:val="20"/>
          <w:lang w:val="en-US"/>
        </w:rPr>
        <w:t>1</w:t>
      </w:r>
      <w:r w:rsidR="00956FA2">
        <w:rPr>
          <w:rFonts w:ascii="Museo Sans 100" w:hAnsi="Museo Sans 100"/>
          <w:b/>
          <w:color w:val="FF0000"/>
          <w:sz w:val="20"/>
          <w:szCs w:val="20"/>
          <w:lang w:val="en-US"/>
        </w:rPr>
        <w:t>3 February</w:t>
      </w:r>
      <w:r w:rsidRPr="00A76527">
        <w:rPr>
          <w:rFonts w:ascii="Museo Sans 100" w:hAnsi="Museo Sans 100"/>
          <w:b/>
          <w:color w:val="FF0000"/>
          <w:sz w:val="20"/>
          <w:szCs w:val="20"/>
          <w:lang w:val="en-US"/>
        </w:rPr>
        <w:t xml:space="preserve"> 202</w:t>
      </w:r>
      <w:r w:rsidR="00956FA2">
        <w:rPr>
          <w:rFonts w:ascii="Museo Sans 100" w:hAnsi="Museo Sans 100"/>
          <w:b/>
          <w:color w:val="FF0000"/>
          <w:sz w:val="20"/>
          <w:szCs w:val="20"/>
          <w:lang w:val="en-US"/>
        </w:rPr>
        <w:t>2</w:t>
      </w:r>
      <w:r w:rsidRPr="00A76527">
        <w:rPr>
          <w:rFonts w:ascii="Museo Sans 100" w:hAnsi="Museo Sans 100"/>
          <w:b/>
          <w:color w:val="FF0000"/>
          <w:sz w:val="20"/>
          <w:szCs w:val="20"/>
          <w:lang w:val="en-US"/>
        </w:rPr>
        <w:t>.</w:t>
      </w:r>
    </w:p>
    <w:p w14:paraId="3ABD3792" w14:textId="06B5FDDC" w:rsidR="00B10407" w:rsidRPr="0067077C" w:rsidRDefault="00B10407" w:rsidP="00B10407">
      <w:pPr>
        <w:pStyle w:val="ListParagraph"/>
        <w:numPr>
          <w:ilvl w:val="0"/>
          <w:numId w:val="29"/>
        </w:numPr>
        <w:rPr>
          <w:rFonts w:ascii="Museo Sans 100" w:hAnsi="Museo Sans 100"/>
          <w:sz w:val="20"/>
          <w:szCs w:val="20"/>
          <w:lang w:val="en-US"/>
        </w:rPr>
      </w:pPr>
      <w:r w:rsidRPr="0067077C">
        <w:rPr>
          <w:rFonts w:ascii="Museo Sans 100" w:hAnsi="Museo Sans 100"/>
          <w:sz w:val="20"/>
          <w:szCs w:val="20"/>
          <w:lang w:val="en-US"/>
        </w:rPr>
        <w:t xml:space="preserve">Interviews with shortlisted candidates will take place </w:t>
      </w:r>
      <w:r>
        <w:rPr>
          <w:rFonts w:ascii="Museo Sans 100" w:hAnsi="Museo Sans 100"/>
          <w:sz w:val="20"/>
          <w:szCs w:val="20"/>
          <w:lang w:val="en-US"/>
        </w:rPr>
        <w:t xml:space="preserve">in the period from </w:t>
      </w:r>
      <w:r w:rsidR="00050149">
        <w:rPr>
          <w:rFonts w:ascii="Museo Sans 100" w:hAnsi="Museo Sans 100"/>
          <w:b/>
          <w:bCs/>
          <w:color w:val="FF0000"/>
          <w:sz w:val="20"/>
          <w:szCs w:val="20"/>
          <w:lang w:val="en-US"/>
        </w:rPr>
        <w:t>23</w:t>
      </w:r>
      <w:r>
        <w:rPr>
          <w:rFonts w:ascii="Museo Sans 100" w:hAnsi="Museo Sans 100"/>
          <w:b/>
          <w:bCs/>
          <w:color w:val="FF0000"/>
          <w:sz w:val="20"/>
          <w:szCs w:val="20"/>
          <w:lang w:val="en-US"/>
        </w:rPr>
        <w:t>-</w:t>
      </w:r>
      <w:r w:rsidR="00050149">
        <w:rPr>
          <w:rFonts w:ascii="Museo Sans 100" w:hAnsi="Museo Sans 100"/>
          <w:b/>
          <w:bCs/>
          <w:color w:val="FF0000"/>
          <w:sz w:val="20"/>
          <w:szCs w:val="20"/>
          <w:lang w:val="en-US"/>
        </w:rPr>
        <w:t>25 February 2022</w:t>
      </w:r>
      <w:r w:rsidRPr="0067077C">
        <w:rPr>
          <w:rFonts w:ascii="Museo Sans 100" w:hAnsi="Museo Sans 100"/>
          <w:sz w:val="20"/>
          <w:szCs w:val="20"/>
          <w:lang w:val="en-US"/>
        </w:rPr>
        <w:t>. Please be aware that the selected PhD candidates will receive an invitation</w:t>
      </w:r>
      <w:r>
        <w:rPr>
          <w:rFonts w:ascii="Museo Sans 100" w:hAnsi="Museo Sans 100"/>
          <w:sz w:val="20"/>
          <w:szCs w:val="20"/>
          <w:lang w:val="en-US"/>
        </w:rPr>
        <w:t xml:space="preserve"> in which </w:t>
      </w:r>
      <w:r w:rsidRPr="0067077C">
        <w:rPr>
          <w:rFonts w:ascii="Museo Sans 100" w:hAnsi="Museo Sans 100"/>
          <w:sz w:val="20"/>
          <w:szCs w:val="20"/>
          <w:lang w:val="en-US"/>
        </w:rPr>
        <w:t>the date for the interview will be set by us</w:t>
      </w:r>
      <w:r>
        <w:rPr>
          <w:rFonts w:ascii="Museo Sans 100" w:hAnsi="Museo Sans 100"/>
          <w:sz w:val="20"/>
          <w:szCs w:val="20"/>
          <w:lang w:val="en-US"/>
        </w:rPr>
        <w:t>. If you really cannot be available on (one of the days) in this period, please inform us about that when you submit your application. R</w:t>
      </w:r>
      <w:r w:rsidRPr="0067077C">
        <w:rPr>
          <w:rFonts w:ascii="Museo Sans 100" w:hAnsi="Museo Sans 100"/>
          <w:sz w:val="20"/>
          <w:szCs w:val="20"/>
          <w:lang w:val="en-US"/>
        </w:rPr>
        <w:t>escheduling of the interviews will not be possible, so please make sure you are available.</w:t>
      </w:r>
    </w:p>
    <w:p w14:paraId="0809A53F" w14:textId="05A71B1B" w:rsidR="00B10407" w:rsidRDefault="00B10407" w:rsidP="00B10407">
      <w:pPr>
        <w:pStyle w:val="ListParagraph"/>
        <w:numPr>
          <w:ilvl w:val="0"/>
          <w:numId w:val="29"/>
        </w:numPr>
        <w:rPr>
          <w:rFonts w:ascii="Museo Sans 100" w:hAnsi="Museo Sans 100"/>
          <w:sz w:val="20"/>
          <w:szCs w:val="20"/>
          <w:lang w:val="en-US"/>
        </w:rPr>
      </w:pPr>
      <w:r w:rsidRPr="0067077C">
        <w:rPr>
          <w:rFonts w:ascii="Museo Sans 100" w:hAnsi="Museo Sans 100"/>
          <w:sz w:val="20"/>
          <w:szCs w:val="20"/>
          <w:lang w:val="en-US"/>
        </w:rPr>
        <w:t xml:space="preserve">Outcome of the selection procedure: </w:t>
      </w:r>
      <w:r w:rsidR="00050149">
        <w:rPr>
          <w:rFonts w:ascii="Museo Sans 100" w:hAnsi="Museo Sans 100"/>
          <w:b/>
          <w:bCs/>
          <w:color w:val="FF0000"/>
          <w:sz w:val="20"/>
          <w:szCs w:val="20"/>
          <w:lang w:val="en-US"/>
        </w:rPr>
        <w:t xml:space="preserve">half March </w:t>
      </w:r>
      <w:r w:rsidRPr="00A76527">
        <w:rPr>
          <w:rFonts w:ascii="Museo Sans 100" w:hAnsi="Museo Sans 100"/>
          <w:b/>
          <w:bCs/>
          <w:color w:val="FF0000"/>
          <w:sz w:val="20"/>
          <w:szCs w:val="20"/>
          <w:lang w:val="en-US"/>
        </w:rPr>
        <w:t>202</w:t>
      </w:r>
      <w:r w:rsidR="00050149">
        <w:rPr>
          <w:rFonts w:ascii="Museo Sans 100" w:hAnsi="Museo Sans 100"/>
          <w:b/>
          <w:bCs/>
          <w:color w:val="FF0000"/>
          <w:sz w:val="20"/>
          <w:szCs w:val="20"/>
          <w:lang w:val="en-US"/>
        </w:rPr>
        <w:t>2</w:t>
      </w:r>
      <w:r>
        <w:rPr>
          <w:rFonts w:ascii="Museo Sans 100" w:hAnsi="Museo Sans 100"/>
          <w:b/>
          <w:bCs/>
          <w:color w:val="FF0000"/>
          <w:sz w:val="20"/>
          <w:szCs w:val="20"/>
          <w:lang w:val="en-US"/>
        </w:rPr>
        <w:t xml:space="preserve"> </w:t>
      </w:r>
      <w:r>
        <w:rPr>
          <w:rFonts w:ascii="Museo Sans 100" w:hAnsi="Museo Sans 100"/>
          <w:b/>
          <w:bCs/>
          <w:sz w:val="20"/>
          <w:szCs w:val="20"/>
          <w:lang w:val="en-US"/>
        </w:rPr>
        <w:t>at the latest</w:t>
      </w:r>
      <w:r w:rsidRPr="0067077C">
        <w:rPr>
          <w:rFonts w:ascii="Museo Sans 100" w:hAnsi="Museo Sans 100"/>
          <w:sz w:val="20"/>
          <w:szCs w:val="20"/>
          <w:lang w:val="en-US"/>
        </w:rPr>
        <w:t xml:space="preserve">. </w:t>
      </w:r>
      <w:r>
        <w:rPr>
          <w:rFonts w:ascii="Museo Sans 100" w:hAnsi="Museo Sans 100"/>
          <w:sz w:val="20"/>
          <w:szCs w:val="20"/>
          <w:lang w:val="en-US"/>
        </w:rPr>
        <w:t>Preferable s</w:t>
      </w:r>
      <w:r w:rsidRPr="0067077C">
        <w:rPr>
          <w:rFonts w:ascii="Museo Sans 100" w:hAnsi="Museo Sans 100"/>
          <w:sz w:val="20"/>
          <w:szCs w:val="20"/>
          <w:lang w:val="en-US"/>
        </w:rPr>
        <w:t xml:space="preserve">tart date: </w:t>
      </w:r>
      <w:r w:rsidR="00050149">
        <w:rPr>
          <w:rFonts w:ascii="Museo Sans 100" w:hAnsi="Museo Sans 100"/>
          <w:b/>
          <w:bCs/>
          <w:color w:val="FF0000"/>
          <w:sz w:val="20"/>
          <w:szCs w:val="20"/>
          <w:lang w:val="en-US"/>
        </w:rPr>
        <w:t xml:space="preserve">April or May </w:t>
      </w:r>
      <w:r w:rsidRPr="00A76527">
        <w:rPr>
          <w:rFonts w:ascii="Museo Sans 100" w:hAnsi="Museo Sans 100"/>
          <w:b/>
          <w:bCs/>
          <w:color w:val="FF0000"/>
          <w:sz w:val="20"/>
          <w:szCs w:val="20"/>
          <w:lang w:val="en-US"/>
        </w:rPr>
        <w:t>202</w:t>
      </w:r>
      <w:r>
        <w:rPr>
          <w:rFonts w:ascii="Museo Sans 100" w:hAnsi="Museo Sans 100"/>
          <w:b/>
          <w:bCs/>
          <w:color w:val="FF0000"/>
          <w:sz w:val="20"/>
          <w:szCs w:val="20"/>
          <w:lang w:val="en-US"/>
        </w:rPr>
        <w:t>2</w:t>
      </w:r>
      <w:r w:rsidRPr="0067077C">
        <w:rPr>
          <w:rFonts w:ascii="Museo Sans 100" w:hAnsi="Museo Sans 100"/>
          <w:sz w:val="20"/>
          <w:szCs w:val="20"/>
          <w:lang w:val="en-US"/>
        </w:rPr>
        <w:t xml:space="preserve">.  </w:t>
      </w:r>
    </w:p>
    <w:p w14:paraId="7515271E" w14:textId="77777777" w:rsidR="00B10407" w:rsidRPr="0067077C" w:rsidRDefault="00B10407" w:rsidP="00B10407">
      <w:pPr>
        <w:pStyle w:val="ListParagraph"/>
        <w:numPr>
          <w:ilvl w:val="0"/>
          <w:numId w:val="29"/>
        </w:numPr>
        <w:rPr>
          <w:rFonts w:ascii="Museo Sans 100" w:hAnsi="Museo Sans 100" w:cs="Arial"/>
          <w:sz w:val="20"/>
          <w:szCs w:val="20"/>
          <w:lang w:val="en-US"/>
        </w:rPr>
      </w:pPr>
      <w:r w:rsidRPr="00FF26F4">
        <w:rPr>
          <w:rFonts w:ascii="Museo Sans 100" w:hAnsi="Museo Sans 100"/>
          <w:sz w:val="20"/>
          <w:szCs w:val="20"/>
          <w:lang w:val="en-US" w:eastAsia="en-GB"/>
        </w:rPr>
        <w:t>Please note that a psychological assessment is part of the application procedure. This assessment will take place after the final selection and before the appointment.</w:t>
      </w:r>
      <w:r w:rsidRPr="00FF26F4">
        <w:rPr>
          <w:rFonts w:ascii="Museo Sans 100" w:hAnsi="Museo Sans 100"/>
          <w:color w:val="000000"/>
          <w:sz w:val="20"/>
          <w:szCs w:val="20"/>
          <w:lang w:val="en-US"/>
        </w:rPr>
        <w:t xml:space="preserve"> </w:t>
      </w:r>
    </w:p>
    <w:p w14:paraId="68F732B9" w14:textId="77777777" w:rsidR="00B10407" w:rsidRPr="006E348E" w:rsidRDefault="00B10407" w:rsidP="0016520D">
      <w:pPr>
        <w:ind w:left="0"/>
        <w:jc w:val="center"/>
        <w:rPr>
          <w:rFonts w:ascii="Museo Sans 100" w:hAnsi="Museo Sans 100"/>
          <w:b/>
          <w:sz w:val="20"/>
          <w:szCs w:val="20"/>
          <w:lang w:val="en-US"/>
        </w:rPr>
      </w:pPr>
    </w:p>
    <w:sectPr w:rsidR="00B10407" w:rsidRPr="006E348E" w:rsidSect="00953F1F">
      <w:headerReference w:type="default" r:id="rId9"/>
      <w:footerReference w:type="default" r:id="rId10"/>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4454" w14:textId="77777777" w:rsidR="00CF4F57" w:rsidRDefault="00CF4F57" w:rsidP="008E397D">
      <w:pPr>
        <w:spacing w:line="240" w:lineRule="auto"/>
      </w:pPr>
      <w:r>
        <w:separator/>
      </w:r>
    </w:p>
  </w:endnote>
  <w:endnote w:type="continuationSeparator" w:id="0">
    <w:p w14:paraId="0F35817E" w14:textId="77777777" w:rsidR="00CF4F57" w:rsidRDefault="00CF4F57" w:rsidP="008E3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9773" w14:textId="77777777" w:rsidR="008E397D" w:rsidRDefault="00090EB9">
    <w:pPr>
      <w:pStyle w:val="Footer"/>
      <w:jc w:val="right"/>
    </w:pPr>
    <w:r>
      <w:fldChar w:fldCharType="begin"/>
    </w:r>
    <w:r w:rsidR="008E397D">
      <w:instrText xml:space="preserve"> PAGE   \* MERGEFORMAT </w:instrText>
    </w:r>
    <w:r>
      <w:fldChar w:fldCharType="separate"/>
    </w:r>
    <w:r w:rsidR="000340FC">
      <w:rPr>
        <w:noProof/>
      </w:rPr>
      <w:t>1</w:t>
    </w:r>
    <w:r>
      <w:rPr>
        <w:noProof/>
      </w:rPr>
      <w:fldChar w:fldCharType="end"/>
    </w:r>
  </w:p>
  <w:p w14:paraId="02A90E97" w14:textId="77777777" w:rsidR="008E397D" w:rsidRDefault="008E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0489" w14:textId="77777777" w:rsidR="00CF4F57" w:rsidRDefault="00CF4F57" w:rsidP="008E397D">
      <w:pPr>
        <w:spacing w:line="240" w:lineRule="auto"/>
      </w:pPr>
      <w:r>
        <w:separator/>
      </w:r>
    </w:p>
  </w:footnote>
  <w:footnote w:type="continuationSeparator" w:id="0">
    <w:p w14:paraId="56613E47" w14:textId="77777777" w:rsidR="00CF4F57" w:rsidRDefault="00CF4F57" w:rsidP="008E397D">
      <w:pPr>
        <w:spacing w:line="240" w:lineRule="auto"/>
      </w:pPr>
      <w:r>
        <w:continuationSeparator/>
      </w:r>
    </w:p>
  </w:footnote>
  <w:footnote w:id="1">
    <w:p w14:paraId="57C488E0" w14:textId="7C387E69" w:rsidR="00727789" w:rsidRPr="00727789" w:rsidRDefault="00727789" w:rsidP="00727789">
      <w:pPr>
        <w:spacing w:before="150" w:after="100" w:afterAutospacing="1" w:line="276" w:lineRule="auto"/>
        <w:ind w:left="0"/>
        <w:rPr>
          <w:rFonts w:ascii="Museo Sans 100" w:eastAsia="Times New Roman" w:hAnsi="Museo Sans 100" w:cstheme="minorHAnsi"/>
          <w:sz w:val="18"/>
          <w:szCs w:val="18"/>
          <w:lang w:val="en-US" w:eastAsia="en-GB"/>
        </w:rPr>
      </w:pPr>
      <w:r w:rsidRPr="00727789">
        <w:rPr>
          <w:rStyle w:val="FootnoteReference"/>
          <w:rFonts w:ascii="Museo Sans 100" w:hAnsi="Museo Sans 100"/>
          <w:sz w:val="18"/>
          <w:szCs w:val="18"/>
        </w:rPr>
        <w:footnoteRef/>
      </w:r>
      <w:r w:rsidRPr="00727789">
        <w:rPr>
          <w:rFonts w:ascii="Museo Sans 100" w:hAnsi="Museo Sans 100"/>
          <w:sz w:val="18"/>
          <w:szCs w:val="18"/>
          <w:lang w:val="en-US"/>
        </w:rPr>
        <w:t xml:space="preserve"> </w:t>
      </w:r>
      <w:r w:rsidRPr="00524CF5">
        <w:rPr>
          <w:rFonts w:ascii="Museo Sans 100" w:eastAsia="Times New Roman" w:hAnsi="Museo Sans 100" w:cstheme="minorHAnsi"/>
          <w:sz w:val="18"/>
          <w:szCs w:val="18"/>
          <w:lang w:val="en-US" w:eastAsia="en-GB"/>
        </w:rPr>
        <w:t xml:space="preserve">Current master students, who will </w:t>
      </w:r>
      <w:proofErr w:type="spellStart"/>
      <w:r w:rsidR="00524CF5" w:rsidRPr="00524CF5">
        <w:rPr>
          <w:rFonts w:ascii="Museo Sans 100" w:hAnsi="Museo Sans 100"/>
          <w:sz w:val="18"/>
          <w:szCs w:val="18"/>
          <w:lang w:val="en-US" w:eastAsia="en-US"/>
        </w:rPr>
        <w:t>will</w:t>
      </w:r>
      <w:proofErr w:type="spellEnd"/>
      <w:r w:rsidR="00524CF5" w:rsidRPr="00524CF5">
        <w:rPr>
          <w:rFonts w:ascii="Museo Sans 100" w:hAnsi="Museo Sans 100"/>
          <w:sz w:val="18"/>
          <w:szCs w:val="18"/>
          <w:lang w:val="en-US" w:eastAsia="en-US"/>
        </w:rPr>
        <w:t xml:space="preserve"> graduate </w:t>
      </w:r>
      <w:r w:rsidR="00524CF5" w:rsidRPr="00524CF5">
        <w:rPr>
          <w:rFonts w:ascii="Museo Sans 100" w:hAnsi="Museo Sans 100"/>
          <w:sz w:val="18"/>
          <w:szCs w:val="18"/>
          <w:lang w:val="en-US"/>
        </w:rPr>
        <w:t>before the preferable start date</w:t>
      </w:r>
      <w:r w:rsidRPr="00524CF5">
        <w:rPr>
          <w:rFonts w:ascii="Museo Sans 100" w:eastAsia="Times New Roman" w:hAnsi="Museo Sans 100" w:cstheme="minorHAnsi"/>
          <w:sz w:val="18"/>
          <w:szCs w:val="18"/>
          <w:lang w:val="en-US" w:eastAsia="en-GB"/>
        </w:rPr>
        <w:t>, are welcome to apply. Bear in mind that proof</w:t>
      </w:r>
      <w:r w:rsidRPr="00727789">
        <w:rPr>
          <w:rFonts w:ascii="Museo Sans 100" w:eastAsia="Times New Roman" w:hAnsi="Museo Sans 100" w:cstheme="minorHAnsi"/>
          <w:sz w:val="18"/>
          <w:szCs w:val="18"/>
          <w:lang w:val="en-US" w:eastAsia="en-GB"/>
        </w:rPr>
        <w:t xml:space="preserve"> of a </w:t>
      </w:r>
      <w:r w:rsidR="00EF0B30" w:rsidRPr="00727789">
        <w:rPr>
          <w:rFonts w:ascii="Museo Sans 100" w:eastAsia="Times New Roman" w:hAnsi="Museo Sans 100" w:cstheme="minorHAnsi"/>
          <w:sz w:val="18"/>
          <w:szCs w:val="18"/>
          <w:lang w:val="en-US" w:eastAsia="en-GB"/>
        </w:rPr>
        <w:t>master’s</w:t>
      </w:r>
      <w:r w:rsidRPr="00727789">
        <w:rPr>
          <w:rFonts w:ascii="Museo Sans 100" w:eastAsia="Times New Roman" w:hAnsi="Museo Sans 100" w:cstheme="minorHAnsi"/>
          <w:sz w:val="18"/>
          <w:szCs w:val="18"/>
          <w:lang w:val="en-US" w:eastAsia="en-GB"/>
        </w:rPr>
        <w:t xml:space="preserve"> degree is a formal requirement for</w:t>
      </w:r>
      <w:r w:rsidR="006E348E">
        <w:rPr>
          <w:rFonts w:ascii="Museo Sans 100" w:eastAsia="Times New Roman" w:hAnsi="Museo Sans 100" w:cstheme="minorHAnsi"/>
          <w:sz w:val="18"/>
          <w:szCs w:val="18"/>
          <w:lang w:val="en-US" w:eastAsia="en-GB"/>
        </w:rPr>
        <w:t xml:space="preserve"> admission</w:t>
      </w:r>
      <w:r w:rsidRPr="00727789">
        <w:rPr>
          <w:rFonts w:ascii="Museo Sans 100" w:eastAsia="Times New Roman" w:hAnsi="Museo Sans 100" w:cstheme="minorHAnsi"/>
          <w:sz w:val="18"/>
          <w:szCs w:val="18"/>
          <w:lang w:val="en-US" w:eastAsia="en-GB"/>
        </w:rPr>
        <w:t>.</w:t>
      </w:r>
    </w:p>
    <w:p w14:paraId="5D3AC95E" w14:textId="29C3CEA5" w:rsidR="00727789" w:rsidRPr="00727789" w:rsidRDefault="00727789">
      <w:pPr>
        <w:pStyle w:val="FootnoteText"/>
        <w:rPr>
          <w:lang w:val="en-US"/>
        </w:rPr>
      </w:pPr>
    </w:p>
  </w:footnote>
  <w:footnote w:id="2">
    <w:p w14:paraId="1E341B0D" w14:textId="132B6C92" w:rsidR="00B10407" w:rsidRPr="00DA5C79" w:rsidRDefault="00B10407" w:rsidP="00B10407">
      <w:pPr>
        <w:pStyle w:val="NoSpacing"/>
        <w:rPr>
          <w:rFonts w:ascii="Museo Sans 100" w:hAnsi="Museo Sans 100"/>
          <w:sz w:val="18"/>
          <w:szCs w:val="18"/>
          <w:lang w:val="en-GB"/>
        </w:rPr>
      </w:pPr>
      <w:r w:rsidRPr="00DA5C79">
        <w:rPr>
          <w:rStyle w:val="FootnoteReference"/>
          <w:rFonts w:ascii="Museo Sans 100" w:hAnsi="Museo Sans 100"/>
          <w:sz w:val="18"/>
          <w:szCs w:val="18"/>
        </w:rPr>
        <w:footnoteRef/>
      </w:r>
      <w:r w:rsidRPr="00DA5C79">
        <w:rPr>
          <w:rFonts w:ascii="Museo Sans 100" w:hAnsi="Museo Sans 100"/>
          <w:sz w:val="18"/>
          <w:szCs w:val="18"/>
          <w:lang w:val="en-US"/>
        </w:rPr>
        <w:t xml:space="preserve"> Please do not apply for other topics, only an elaboration of the topic</w:t>
      </w:r>
      <w:r w:rsidR="00050149">
        <w:rPr>
          <w:rFonts w:ascii="Museo Sans 100" w:hAnsi="Museo Sans 100"/>
          <w:sz w:val="18"/>
          <w:szCs w:val="18"/>
          <w:lang w:val="en-US"/>
        </w:rPr>
        <w:t>s</w:t>
      </w:r>
      <w:r w:rsidRPr="00DA5C79">
        <w:rPr>
          <w:rFonts w:ascii="Museo Sans 100" w:hAnsi="Museo Sans 100"/>
          <w:sz w:val="18"/>
          <w:szCs w:val="18"/>
          <w:lang w:val="en-US"/>
        </w:rPr>
        <w:t xml:space="preserve"> given in the vacancy text and the project descriptions on our website, is eligible. What we ask you is to elaborate </w:t>
      </w:r>
      <w:r w:rsidRPr="00DA5C79">
        <w:rPr>
          <w:rFonts w:ascii="Museo Sans 100" w:hAnsi="Museo Sans 100"/>
          <w:i/>
          <w:iCs/>
          <w:sz w:val="18"/>
          <w:szCs w:val="18"/>
          <w:lang w:val="en-US"/>
        </w:rPr>
        <w:t xml:space="preserve">your </w:t>
      </w:r>
      <w:r w:rsidRPr="00DA5C79">
        <w:rPr>
          <w:rFonts w:ascii="Museo Sans 100" w:hAnsi="Museo Sans 100"/>
          <w:sz w:val="18"/>
          <w:szCs w:val="18"/>
          <w:lang w:val="en-GB"/>
        </w:rPr>
        <w:t xml:space="preserve">research idea for the specific project, so you have to describe how </w:t>
      </w:r>
      <w:r w:rsidRPr="00DA5C79">
        <w:rPr>
          <w:rFonts w:ascii="Museo Sans 100" w:hAnsi="Museo Sans 100"/>
          <w:i/>
          <w:iCs/>
          <w:sz w:val="18"/>
          <w:szCs w:val="18"/>
          <w:lang w:val="en-GB"/>
        </w:rPr>
        <w:t xml:space="preserve">you </w:t>
      </w:r>
      <w:r w:rsidRPr="00DA5C79">
        <w:rPr>
          <w:rFonts w:ascii="Museo Sans 100" w:hAnsi="Museo Sans 100"/>
          <w:sz w:val="18"/>
          <w:szCs w:val="18"/>
          <w:lang w:val="en-GB"/>
        </w:rPr>
        <w:t xml:space="preserve">think about the further elaboration of this research project, how </w:t>
      </w:r>
      <w:r w:rsidRPr="00DA5C79">
        <w:rPr>
          <w:rFonts w:ascii="Museo Sans 100" w:hAnsi="Museo Sans 100"/>
          <w:i/>
          <w:iCs/>
          <w:sz w:val="18"/>
          <w:szCs w:val="18"/>
          <w:lang w:val="en-GB"/>
        </w:rPr>
        <w:t>you</w:t>
      </w:r>
      <w:r w:rsidRPr="00DA5C79">
        <w:rPr>
          <w:rFonts w:ascii="Museo Sans 100" w:hAnsi="Museo Sans 100"/>
          <w:sz w:val="18"/>
          <w:szCs w:val="18"/>
          <w:lang w:val="en-GB"/>
        </w:rPr>
        <w:t xml:space="preserve"> would propose to elaborate this project, in </w:t>
      </w:r>
      <w:r w:rsidRPr="00DA5C79">
        <w:rPr>
          <w:rFonts w:ascii="Museo Sans 100" w:hAnsi="Museo Sans 100"/>
          <w:b/>
          <w:bCs/>
          <w:sz w:val="18"/>
          <w:szCs w:val="18"/>
          <w:lang w:val="en-GB"/>
        </w:rPr>
        <w:t>max 4 pages</w:t>
      </w:r>
      <w:r w:rsidRPr="00DA5C79">
        <w:rPr>
          <w:rFonts w:ascii="Museo Sans 100" w:hAnsi="Museo Sans 100"/>
          <w:sz w:val="18"/>
          <w:szCs w:val="18"/>
          <w:lang w:val="en-GB"/>
        </w:rPr>
        <w:t>. It is no problem if you copy some of these aspects from the project description, but we also expect a personal interpretation from you.</w:t>
      </w:r>
    </w:p>
  </w:footnote>
  <w:footnote w:id="3">
    <w:p w14:paraId="683BF9EC" w14:textId="20345847" w:rsidR="002D764E" w:rsidRPr="002D764E" w:rsidRDefault="002D764E">
      <w:pPr>
        <w:pStyle w:val="FootnoteText"/>
        <w:rPr>
          <w:rFonts w:ascii="Museo Sans 100" w:hAnsi="Museo Sans 100" w:cstheme="minorHAnsi"/>
          <w:sz w:val="18"/>
          <w:szCs w:val="18"/>
          <w:lang w:val="en-US"/>
        </w:rPr>
      </w:pPr>
      <w:r w:rsidRPr="00050149">
        <w:rPr>
          <w:rStyle w:val="FootnoteReference"/>
          <w:rFonts w:ascii="Museo Sans 100" w:hAnsi="Museo Sans 100" w:cstheme="minorHAnsi"/>
          <w:sz w:val="18"/>
          <w:szCs w:val="18"/>
        </w:rPr>
        <w:footnoteRef/>
      </w:r>
      <w:r w:rsidRPr="00050149">
        <w:rPr>
          <w:rFonts w:ascii="Museo Sans 100" w:hAnsi="Museo Sans 100" w:cstheme="minorHAnsi"/>
          <w:sz w:val="18"/>
          <w:szCs w:val="18"/>
          <w:lang w:val="en-US"/>
        </w:rPr>
        <w:t xml:space="preserve"> </w:t>
      </w:r>
      <w:r w:rsidR="00050149" w:rsidRPr="00050149">
        <w:rPr>
          <w:rFonts w:ascii="Museo Sans 100" w:hAnsi="Museo Sans 100"/>
          <w:sz w:val="18"/>
          <w:szCs w:val="18"/>
          <w:lang w:val="en-US"/>
        </w:rPr>
        <w:t xml:space="preserve">If you have an English Proficiency Test, please add this to your application. However, it is possible to apply to the position without the test. In this case, please state in your letter why the test is missing and why you deem your English proficiency as sufficient for the start of the PhD position. In a later stadium of the hiring procedure, we could ask you to take a proficiency test anyway, as this is a formal requirement to start this position. </w:t>
      </w:r>
      <w:r w:rsidR="00050149" w:rsidRPr="00050149">
        <w:rPr>
          <w:rFonts w:ascii="Museo Sans 100" w:hAnsi="Museo Sans 100"/>
          <w:lang w:val="en-US"/>
        </w:rPr>
        <w:t xml:space="preserve"> </w:t>
      </w:r>
      <w:r w:rsidRPr="00050149">
        <w:rPr>
          <w:rFonts w:ascii="Museo Sans 100" w:hAnsi="Museo Sans 100" w:cstheme="minorHAnsi"/>
          <w:sz w:val="18"/>
          <w:szCs w:val="18"/>
          <w:lang w:val="en-US"/>
        </w:rPr>
        <w:t>Admission requirements Erasmus University: IELTS: 7.</w:t>
      </w:r>
      <w:r w:rsidR="009E2D11" w:rsidRPr="00050149">
        <w:rPr>
          <w:rFonts w:ascii="Museo Sans 100" w:hAnsi="Museo Sans 100" w:cstheme="minorHAnsi"/>
          <w:sz w:val="18"/>
          <w:szCs w:val="18"/>
          <w:lang w:val="en-US"/>
        </w:rPr>
        <w:t>0</w:t>
      </w:r>
      <w:r w:rsidRPr="00050149">
        <w:rPr>
          <w:rFonts w:ascii="Museo Sans 100" w:hAnsi="Museo Sans 100" w:cstheme="minorHAnsi"/>
          <w:sz w:val="18"/>
          <w:szCs w:val="18"/>
          <w:lang w:val="en-US"/>
        </w:rPr>
        <w:t xml:space="preserve"> (min. 6.0 for all subs.)</w:t>
      </w:r>
      <w:r w:rsidR="009E2D11" w:rsidRPr="00050149">
        <w:rPr>
          <w:rFonts w:ascii="Museo Sans 100" w:hAnsi="Museo Sans 100" w:cstheme="minorHAnsi"/>
          <w:sz w:val="18"/>
          <w:szCs w:val="18"/>
          <w:lang w:val="en-US"/>
        </w:rPr>
        <w:t>/</w:t>
      </w:r>
      <w:r w:rsidRPr="00050149">
        <w:rPr>
          <w:rFonts w:ascii="Museo Sans 100" w:hAnsi="Museo Sans 100" w:cstheme="minorHAnsi"/>
          <w:sz w:val="18"/>
          <w:szCs w:val="18"/>
          <w:lang w:val="en-US"/>
        </w:rPr>
        <w:t xml:space="preserve">TOEFL: </w:t>
      </w:r>
      <w:r w:rsidR="009E2D11" w:rsidRPr="00050149">
        <w:rPr>
          <w:rFonts w:ascii="Museo Sans 100" w:hAnsi="Museo Sans 100" w:cstheme="minorHAnsi"/>
          <w:sz w:val="18"/>
          <w:szCs w:val="18"/>
          <w:lang w:val="en-US"/>
        </w:rPr>
        <w:t>94-101/C1</w:t>
      </w:r>
      <w:r w:rsidRPr="00050149">
        <w:rPr>
          <w:rFonts w:ascii="Museo Sans 100" w:hAnsi="Museo Sans 100" w:cstheme="minorHAnsi"/>
          <w:sz w:val="18"/>
          <w:szCs w:val="18"/>
          <w:lang w:val="en-US"/>
        </w:rPr>
        <w:t xml:space="preserve">. </w:t>
      </w:r>
      <w:r w:rsidR="005843B7" w:rsidRPr="00050149">
        <w:rPr>
          <w:rFonts w:ascii="Museo Sans 100" w:hAnsi="Museo Sans 100" w:cstheme="minorHAnsi"/>
          <w:color w:val="002328"/>
          <w:sz w:val="18"/>
          <w:szCs w:val="18"/>
          <w:shd w:val="clear" w:color="auto" w:fill="FFFFFF"/>
          <w:lang w:val="en-US"/>
        </w:rPr>
        <w:t>The language test</w:t>
      </w:r>
      <w:r w:rsidR="005843B7" w:rsidRPr="0016520D">
        <w:rPr>
          <w:rFonts w:ascii="Museo Sans 100" w:hAnsi="Museo Sans 100" w:cstheme="minorHAnsi"/>
          <w:color w:val="002328"/>
          <w:sz w:val="18"/>
          <w:szCs w:val="18"/>
          <w:shd w:val="clear" w:color="auto" w:fill="FFFFFF"/>
          <w:lang w:val="en-US"/>
        </w:rPr>
        <w:t xml:space="preserve"> results should not be older than two years. </w:t>
      </w:r>
      <w:r w:rsidRPr="002D764E">
        <w:rPr>
          <w:rFonts w:ascii="Museo Sans 100" w:hAnsi="Museo Sans 100" w:cstheme="minorHAnsi"/>
          <w:sz w:val="18"/>
          <w:szCs w:val="18"/>
          <w:lang w:val="en-US"/>
        </w:rPr>
        <w:t xml:space="preserve">An exemption can be given if the candidate participated in education in a country with English as the mother tongue, for at least 2,5 years (UK, USA, Canada (except Quebec), Australia, New Zealand, </w:t>
      </w:r>
      <w:proofErr w:type="gramStart"/>
      <w:r w:rsidRPr="002D764E">
        <w:rPr>
          <w:rFonts w:ascii="Museo Sans 100" w:hAnsi="Museo Sans 100" w:cstheme="minorHAnsi"/>
          <w:sz w:val="18"/>
          <w:szCs w:val="18"/>
          <w:lang w:val="en-US"/>
        </w:rPr>
        <w:t>Ireland</w:t>
      </w:r>
      <w:proofErr w:type="gramEnd"/>
      <w:r w:rsidRPr="002D764E">
        <w:rPr>
          <w:rFonts w:ascii="Museo Sans 100" w:hAnsi="Museo Sans 100" w:cstheme="minorHAnsi"/>
          <w:sz w:val="18"/>
          <w:szCs w:val="18"/>
          <w:lang w:val="en-US"/>
        </w:rPr>
        <w:t xml:space="preserve"> and South Africa and/or native speakers.</w:t>
      </w:r>
      <w:r w:rsidRPr="002D764E">
        <w:rPr>
          <w:rFonts w:ascii="Museo Sans 100" w:hAnsi="Museo Sans 100" w:cstheme="minorHAnsi"/>
          <w:sz w:val="18"/>
          <w:szCs w:val="18"/>
          <w:lang w:val="en-US"/>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8A6F" w14:textId="18468866" w:rsidR="00E14117" w:rsidRDefault="002F686E" w:rsidP="00E14117">
    <w:pPr>
      <w:ind w:left="0"/>
      <w:rPr>
        <w:rFonts w:ascii="Museo Sans 100" w:hAnsi="Museo Sans 100"/>
        <w:color w:val="C00000"/>
        <w:szCs w:val="36"/>
        <w:lang w:val="en-GB"/>
      </w:rPr>
    </w:pPr>
    <w:r>
      <w:rPr>
        <w:noProof/>
        <w:lang w:val="en-US" w:eastAsia="en-US"/>
      </w:rPr>
      <mc:AlternateContent>
        <mc:Choice Requires="wps">
          <w:drawing>
            <wp:anchor distT="45720" distB="45720" distL="114300" distR="114300" simplePos="0" relativeHeight="251657728" behindDoc="0" locked="0" layoutInCell="1" allowOverlap="1" wp14:anchorId="2F3330B0" wp14:editId="59DF9DC9">
              <wp:simplePos x="0" y="0"/>
              <wp:positionH relativeFrom="column">
                <wp:posOffset>4182110</wp:posOffset>
              </wp:positionH>
              <wp:positionV relativeFrom="paragraph">
                <wp:posOffset>-401955</wp:posOffset>
              </wp:positionV>
              <wp:extent cx="2334260" cy="12420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3330B0" id="_x0000_t202" coordsize="21600,21600" o:spt="202" path="m,l,21600r21600,l21600,xe">
              <v:stroke joinstyle="miter"/>
              <v:path gradientshapeok="t" o:connecttype="rect"/>
            </v:shapetype>
            <v:shape id="Text Box 2" o:spid="_x0000_s1026" type="#_x0000_t202" style="position:absolute;margin-left:329.3pt;margin-top:-31.65pt;width:183.8pt;height:97.8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" stroked="f">
              <v:textbox style="mso-fit-shape-to-text:t">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v:textbox>
              <w10:wrap type="square"/>
            </v:shape>
          </w:pict>
        </mc:Fallback>
      </mc:AlternateContent>
    </w:r>
    <w:r w:rsidR="00216AA1">
      <w:rPr>
        <w:rFonts w:ascii="Museo Sans 100" w:hAnsi="Museo Sans 100"/>
        <w:b/>
        <w:color w:val="C00000"/>
        <w:sz w:val="32"/>
        <w:szCs w:val="36"/>
        <w:lang w:val="en-GB"/>
      </w:rPr>
      <w:t xml:space="preserve">Application Form </w:t>
    </w:r>
    <w:r w:rsidR="00531502" w:rsidRPr="00956FA2">
      <w:rPr>
        <w:rFonts w:ascii="Museo Sans 100" w:hAnsi="Museo Sans 100"/>
        <w:b/>
        <w:color w:val="C00000"/>
        <w:sz w:val="32"/>
        <w:szCs w:val="32"/>
        <w:lang w:val="en-GB"/>
      </w:rPr>
      <w:t xml:space="preserve">PhD </w:t>
    </w:r>
    <w:r w:rsidR="00B10407" w:rsidRPr="00956FA2">
      <w:rPr>
        <w:rFonts w:ascii="Museo Sans 100" w:hAnsi="Museo Sans 100"/>
        <w:b/>
        <w:color w:val="C00000"/>
        <w:sz w:val="32"/>
        <w:szCs w:val="32"/>
        <w:lang w:val="en-GB"/>
      </w:rPr>
      <w:t>position</w:t>
    </w:r>
    <w:r w:rsidR="00956FA2" w:rsidRPr="00956FA2">
      <w:rPr>
        <w:rFonts w:ascii="Museo Sans 100" w:hAnsi="Museo Sans 100"/>
        <w:b/>
        <w:color w:val="C00000"/>
        <w:sz w:val="32"/>
        <w:szCs w:val="32"/>
        <w:lang w:val="en-GB"/>
      </w:rPr>
      <w:t>s</w:t>
    </w:r>
    <w:r w:rsidR="00956FA2" w:rsidRPr="00956FA2">
      <w:rPr>
        <w:rFonts w:ascii="Museo Sans 100" w:hAnsi="Museo Sans 100"/>
        <w:b/>
        <w:color w:val="C00000"/>
        <w:sz w:val="32"/>
        <w:szCs w:val="32"/>
        <w:lang w:val="en-US"/>
      </w:rPr>
      <w:t xml:space="preserve"> Centre for the Law and Economics of Cyber Security</w:t>
    </w:r>
    <w:r w:rsidR="00B10407" w:rsidRPr="00956FA2">
      <w:rPr>
        <w:rFonts w:ascii="Museo Sans 100" w:hAnsi="Museo Sans 100"/>
        <w:b/>
        <w:color w:val="C00000"/>
        <w:sz w:val="32"/>
        <w:szCs w:val="32"/>
        <w:lang w:val="en-GB"/>
      </w:rPr>
      <w:t xml:space="preserve"> </w:t>
    </w:r>
    <w:r w:rsidR="00956FA2">
      <w:rPr>
        <w:rFonts w:ascii="Museo Sans 100" w:hAnsi="Museo Sans 100"/>
        <w:b/>
        <w:color w:val="C00000"/>
        <w:sz w:val="32"/>
        <w:szCs w:val="36"/>
        <w:lang w:val="en-GB"/>
      </w:rPr>
      <w:t>2022</w:t>
    </w:r>
    <w:r w:rsidR="00E14117">
      <w:rPr>
        <w:rFonts w:ascii="Museo Sans 100" w:hAnsi="Museo Sans 100"/>
        <w:b/>
        <w:color w:val="C00000"/>
        <w:sz w:val="32"/>
        <w:szCs w:val="36"/>
        <w:lang w:val="en-GB"/>
      </w:rPr>
      <w:t xml:space="preserve"> </w:t>
    </w:r>
  </w:p>
  <w:p w14:paraId="7826B46A" w14:textId="77777777" w:rsidR="00E14117" w:rsidRPr="00531502" w:rsidRDefault="00E1411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4C0003"/>
    <w:multiLevelType w:val="hybridMultilevel"/>
    <w:tmpl w:val="1DF0C6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3BE45B1"/>
    <w:multiLevelType w:val="hybridMultilevel"/>
    <w:tmpl w:val="CED8D7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04852"/>
    <w:multiLevelType w:val="hybridMultilevel"/>
    <w:tmpl w:val="808C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4FDB"/>
    <w:multiLevelType w:val="hybridMultilevel"/>
    <w:tmpl w:val="8BCEFEB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15:restartNumberingAfterBreak="0">
    <w:nsid w:val="156D214F"/>
    <w:multiLevelType w:val="hybridMultilevel"/>
    <w:tmpl w:val="1136A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910B7E"/>
    <w:multiLevelType w:val="hybridMultilevel"/>
    <w:tmpl w:val="31CCE3B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6C5714"/>
    <w:multiLevelType w:val="multilevel"/>
    <w:tmpl w:val="CFA6A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84E7F"/>
    <w:multiLevelType w:val="hybridMultilevel"/>
    <w:tmpl w:val="40AC852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25F5712A"/>
    <w:multiLevelType w:val="hybridMultilevel"/>
    <w:tmpl w:val="B944E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84864"/>
    <w:multiLevelType w:val="hybridMultilevel"/>
    <w:tmpl w:val="F6BC2FB8"/>
    <w:lvl w:ilvl="0" w:tplc="F0DCDE82">
      <w:numFmt w:val="bullet"/>
      <w:lvlText w:val="•"/>
      <w:lvlJc w:val="left"/>
      <w:pPr>
        <w:ind w:left="720" w:hanging="360"/>
      </w:pPr>
      <w:rPr>
        <w:rFonts w:ascii="Museo Sans 100" w:eastAsia="SimSun" w:hAnsi="Museo Sans 100"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347ACA"/>
    <w:multiLevelType w:val="multilevel"/>
    <w:tmpl w:val="DCA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A5B2F"/>
    <w:multiLevelType w:val="hybridMultilevel"/>
    <w:tmpl w:val="EE0CE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47A33"/>
    <w:multiLevelType w:val="hybridMultilevel"/>
    <w:tmpl w:val="A5F63BE4"/>
    <w:lvl w:ilvl="0" w:tplc="8F0654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D00777"/>
    <w:multiLevelType w:val="hybridMultilevel"/>
    <w:tmpl w:val="0448A1A0"/>
    <w:lvl w:ilvl="0" w:tplc="6B6A5698">
      <w:start w:val="1"/>
      <w:numFmt w:val="bullet"/>
      <w:lvlText w:val="-"/>
      <w:lvlJc w:val="left"/>
      <w:pPr>
        <w:ind w:left="2007" w:hanging="360"/>
      </w:pPr>
      <w:rPr>
        <w:rFonts w:ascii="Cambria" w:eastAsia="Times New Roman" w:hAnsi="Cambria" w:cs="Times New Roman"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20" w15:restartNumberingAfterBreak="0">
    <w:nsid w:val="3FEE5B80"/>
    <w:multiLevelType w:val="multilevel"/>
    <w:tmpl w:val="078CE022"/>
    <w:lvl w:ilvl="0">
      <w:start w:val="1"/>
      <w:numFmt w:val="decimal"/>
      <w:pStyle w:val="Heading1"/>
      <w:lvlText w:val="%1"/>
      <w:lvlJc w:val="left"/>
      <w:pPr>
        <w:tabs>
          <w:tab w:val="num" w:pos="680"/>
        </w:tabs>
        <w:ind w:left="680" w:hanging="680"/>
      </w:pPr>
      <w:rPr>
        <w:rFonts w:hint="default"/>
      </w:rPr>
    </w:lvl>
    <w:lvl w:ilvl="1">
      <w:start w:val="1"/>
      <w:numFmt w:val="upperLetter"/>
      <w:pStyle w:val="Heading2"/>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1B734F"/>
    <w:multiLevelType w:val="hybridMultilevel"/>
    <w:tmpl w:val="29040D5A"/>
    <w:lvl w:ilvl="0" w:tplc="8EFE419A">
      <w:start w:val="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941A76"/>
    <w:multiLevelType w:val="hybridMultilevel"/>
    <w:tmpl w:val="8E98E8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A641ABA"/>
    <w:multiLevelType w:val="hybridMultilevel"/>
    <w:tmpl w:val="B27A9456"/>
    <w:lvl w:ilvl="0" w:tplc="8F0654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10833"/>
    <w:multiLevelType w:val="hybridMultilevel"/>
    <w:tmpl w:val="A6241E68"/>
    <w:lvl w:ilvl="0" w:tplc="8F065480">
      <w:start w:val="1"/>
      <w:numFmt w:val="bullet"/>
      <w:lvlText w:val=""/>
      <w:lvlJc w:val="left"/>
      <w:pPr>
        <w:ind w:left="92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5" w15:restartNumberingAfterBreak="0">
    <w:nsid w:val="4CEA0402"/>
    <w:multiLevelType w:val="hybridMultilevel"/>
    <w:tmpl w:val="E814D7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6" w15:restartNumberingAfterBreak="0">
    <w:nsid w:val="4F873A7A"/>
    <w:multiLevelType w:val="hybridMultilevel"/>
    <w:tmpl w:val="5664ADFE"/>
    <w:lvl w:ilvl="0" w:tplc="533EF82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F7CD1"/>
    <w:multiLevelType w:val="hybridMultilevel"/>
    <w:tmpl w:val="B26685D0"/>
    <w:lvl w:ilvl="0" w:tplc="8F065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8393D"/>
    <w:multiLevelType w:val="hybridMultilevel"/>
    <w:tmpl w:val="217E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94AA1"/>
    <w:multiLevelType w:val="hybridMultilevel"/>
    <w:tmpl w:val="7EEEF30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9D188B"/>
    <w:multiLevelType w:val="hybridMultilevel"/>
    <w:tmpl w:val="A26EFBBA"/>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EC31A8E"/>
    <w:multiLevelType w:val="hybridMultilevel"/>
    <w:tmpl w:val="8304B83C"/>
    <w:lvl w:ilvl="0" w:tplc="F0DCDE82">
      <w:numFmt w:val="bullet"/>
      <w:lvlText w:val="•"/>
      <w:lvlJc w:val="left"/>
      <w:pPr>
        <w:ind w:left="720" w:hanging="360"/>
      </w:pPr>
      <w:rPr>
        <w:rFonts w:ascii="Museo Sans 100" w:eastAsia="SimSun" w:hAnsi="Museo Sans 100"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CA2832"/>
    <w:multiLevelType w:val="hybridMultilevel"/>
    <w:tmpl w:val="8D3E25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3" w15:restartNumberingAfterBreak="0">
    <w:nsid w:val="620E7078"/>
    <w:multiLevelType w:val="hybridMultilevel"/>
    <w:tmpl w:val="EFCE34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53C78BC"/>
    <w:multiLevelType w:val="hybridMultilevel"/>
    <w:tmpl w:val="532A0A4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72B1788"/>
    <w:multiLevelType w:val="hybridMultilevel"/>
    <w:tmpl w:val="DE5638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DE5A48"/>
    <w:multiLevelType w:val="hybridMultilevel"/>
    <w:tmpl w:val="8ABE3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5D7804"/>
    <w:multiLevelType w:val="hybridMultilevel"/>
    <w:tmpl w:val="6F56A60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8" w15:restartNumberingAfterBreak="0">
    <w:nsid w:val="6D385F35"/>
    <w:multiLevelType w:val="hybridMultilevel"/>
    <w:tmpl w:val="FA4018B0"/>
    <w:lvl w:ilvl="0" w:tplc="712C0C2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36864"/>
    <w:multiLevelType w:val="hybridMultilevel"/>
    <w:tmpl w:val="2728AB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AA7E79"/>
    <w:multiLevelType w:val="hybridMultilevel"/>
    <w:tmpl w:val="559A4B72"/>
    <w:lvl w:ilvl="0" w:tplc="6B6A5698">
      <w:start w:val="1"/>
      <w:numFmt w:val="bullet"/>
      <w:lvlText w:val="-"/>
      <w:lvlJc w:val="left"/>
      <w:pPr>
        <w:ind w:left="2007" w:hanging="360"/>
      </w:pPr>
      <w:rPr>
        <w:rFonts w:ascii="Cambria" w:eastAsia="Times New Roman" w:hAnsi="Cambria" w:cs="Times New Roman"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41" w15:restartNumberingAfterBreak="0">
    <w:nsid w:val="775D7437"/>
    <w:multiLevelType w:val="hybridMultilevel"/>
    <w:tmpl w:val="826E3C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7292B"/>
    <w:multiLevelType w:val="hybridMultilevel"/>
    <w:tmpl w:val="2BF4BB0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3" w15:restartNumberingAfterBreak="0">
    <w:nsid w:val="7E667475"/>
    <w:multiLevelType w:val="hybridMultilevel"/>
    <w:tmpl w:val="9D986B14"/>
    <w:lvl w:ilvl="0" w:tplc="F0DCDE82">
      <w:numFmt w:val="bullet"/>
      <w:lvlText w:val="•"/>
      <w:lvlJc w:val="left"/>
      <w:pPr>
        <w:ind w:left="720" w:hanging="360"/>
      </w:pPr>
      <w:rPr>
        <w:rFonts w:ascii="Museo Sans 100" w:eastAsia="SimSun" w:hAnsi="Museo Sans 100"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0"/>
  </w:num>
  <w:num w:numId="9">
    <w:abstractNumId w:val="20"/>
  </w:num>
  <w:num w:numId="10">
    <w:abstractNumId w:val="42"/>
  </w:num>
  <w:num w:numId="11">
    <w:abstractNumId w:val="32"/>
  </w:num>
  <w:num w:numId="12">
    <w:abstractNumId w:val="9"/>
  </w:num>
  <w:num w:numId="13">
    <w:abstractNumId w:val="37"/>
  </w:num>
  <w:num w:numId="14">
    <w:abstractNumId w:val="25"/>
  </w:num>
  <w:num w:numId="15">
    <w:abstractNumId w:val="13"/>
  </w:num>
  <w:num w:numId="16">
    <w:abstractNumId w:val="40"/>
  </w:num>
  <w:num w:numId="17">
    <w:abstractNumId w:val="19"/>
  </w:num>
  <w:num w:numId="18">
    <w:abstractNumId w:val="36"/>
  </w:num>
  <w:num w:numId="19">
    <w:abstractNumId w:val="35"/>
  </w:num>
  <w:num w:numId="20">
    <w:abstractNumId w:val="30"/>
  </w:num>
  <w:num w:numId="21">
    <w:abstractNumId w:val="20"/>
  </w:num>
  <w:num w:numId="22">
    <w:abstractNumId w:val="23"/>
  </w:num>
  <w:num w:numId="23">
    <w:abstractNumId w:val="14"/>
  </w:num>
  <w:num w:numId="24">
    <w:abstractNumId w:val="21"/>
  </w:num>
  <w:num w:numId="25">
    <w:abstractNumId w:val="17"/>
  </w:num>
  <w:num w:numId="26">
    <w:abstractNumId w:val="28"/>
  </w:num>
  <w:num w:numId="27">
    <w:abstractNumId w:val="21"/>
  </w:num>
  <w:num w:numId="28">
    <w:abstractNumId w:val="24"/>
  </w:num>
  <w:num w:numId="29">
    <w:abstractNumId w:val="27"/>
  </w:num>
  <w:num w:numId="30">
    <w:abstractNumId w:val="16"/>
  </w:num>
  <w:num w:numId="31">
    <w:abstractNumId w:val="18"/>
  </w:num>
  <w:num w:numId="32">
    <w:abstractNumId w:val="41"/>
  </w:num>
  <w:num w:numId="33">
    <w:abstractNumId w:val="7"/>
  </w:num>
  <w:num w:numId="34">
    <w:abstractNumId w:val="26"/>
  </w:num>
  <w:num w:numId="35">
    <w:abstractNumId w:val="38"/>
  </w:num>
  <w:num w:numId="36">
    <w:abstractNumId w:val="8"/>
  </w:num>
  <w:num w:numId="37">
    <w:abstractNumId w:val="11"/>
  </w:num>
  <w:num w:numId="38">
    <w:abstractNumId w:val="12"/>
  </w:num>
  <w:num w:numId="39">
    <w:abstractNumId w:val="39"/>
  </w:num>
  <w:num w:numId="40">
    <w:abstractNumId w:val="34"/>
  </w:num>
  <w:num w:numId="41">
    <w:abstractNumId w:val="6"/>
  </w:num>
  <w:num w:numId="42">
    <w:abstractNumId w:val="33"/>
  </w:num>
  <w:num w:numId="43">
    <w:abstractNumId w:val="29"/>
  </w:num>
  <w:num w:numId="44">
    <w:abstractNumId w:val="22"/>
  </w:num>
  <w:num w:numId="45">
    <w:abstractNumId w:val="10"/>
  </w:num>
  <w:num w:numId="46">
    <w:abstractNumId w:val="43"/>
  </w:num>
  <w:num w:numId="47">
    <w:abstractNumId w:val="1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427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48"/>
    <w:rsid w:val="00000C2F"/>
    <w:rsid w:val="00011A13"/>
    <w:rsid w:val="00017C19"/>
    <w:rsid w:val="00022EF9"/>
    <w:rsid w:val="000340FC"/>
    <w:rsid w:val="00050149"/>
    <w:rsid w:val="00090EB9"/>
    <w:rsid w:val="000A5E60"/>
    <w:rsid w:val="000E1B17"/>
    <w:rsid w:val="00106DDB"/>
    <w:rsid w:val="0012480C"/>
    <w:rsid w:val="001647ED"/>
    <w:rsid w:val="0016520D"/>
    <w:rsid w:val="00187F85"/>
    <w:rsid w:val="00211114"/>
    <w:rsid w:val="00216AA1"/>
    <w:rsid w:val="00262244"/>
    <w:rsid w:val="002D764E"/>
    <w:rsid w:val="002F686E"/>
    <w:rsid w:val="0033255E"/>
    <w:rsid w:val="00346867"/>
    <w:rsid w:val="00347709"/>
    <w:rsid w:val="00356799"/>
    <w:rsid w:val="00367764"/>
    <w:rsid w:val="004153DD"/>
    <w:rsid w:val="00432F03"/>
    <w:rsid w:val="00433520"/>
    <w:rsid w:val="00454A79"/>
    <w:rsid w:val="004E3864"/>
    <w:rsid w:val="0050567E"/>
    <w:rsid w:val="00524CF5"/>
    <w:rsid w:val="00531502"/>
    <w:rsid w:val="0053265C"/>
    <w:rsid w:val="00550F50"/>
    <w:rsid w:val="00552B2F"/>
    <w:rsid w:val="005843B7"/>
    <w:rsid w:val="005A1A16"/>
    <w:rsid w:val="005E4CDF"/>
    <w:rsid w:val="005F40B4"/>
    <w:rsid w:val="00603510"/>
    <w:rsid w:val="00610363"/>
    <w:rsid w:val="00660DD6"/>
    <w:rsid w:val="0067077C"/>
    <w:rsid w:val="006E26BA"/>
    <w:rsid w:val="006E348E"/>
    <w:rsid w:val="006F3F07"/>
    <w:rsid w:val="00705AB2"/>
    <w:rsid w:val="00727789"/>
    <w:rsid w:val="00731B65"/>
    <w:rsid w:val="007338E4"/>
    <w:rsid w:val="00772DF2"/>
    <w:rsid w:val="007B3273"/>
    <w:rsid w:val="007E184E"/>
    <w:rsid w:val="007E76DA"/>
    <w:rsid w:val="007F7E20"/>
    <w:rsid w:val="00814C7F"/>
    <w:rsid w:val="008907F5"/>
    <w:rsid w:val="00897F4F"/>
    <w:rsid w:val="008B7250"/>
    <w:rsid w:val="008E397D"/>
    <w:rsid w:val="009151DD"/>
    <w:rsid w:val="00953F1F"/>
    <w:rsid w:val="00956FA2"/>
    <w:rsid w:val="009B39FD"/>
    <w:rsid w:val="009D0A07"/>
    <w:rsid w:val="009E2D11"/>
    <w:rsid w:val="00A24358"/>
    <w:rsid w:val="00A76527"/>
    <w:rsid w:val="00A77207"/>
    <w:rsid w:val="00A8039C"/>
    <w:rsid w:val="00AA7F22"/>
    <w:rsid w:val="00AC71AF"/>
    <w:rsid w:val="00B10407"/>
    <w:rsid w:val="00B16A29"/>
    <w:rsid w:val="00B310C8"/>
    <w:rsid w:val="00B33C75"/>
    <w:rsid w:val="00B51471"/>
    <w:rsid w:val="00B86359"/>
    <w:rsid w:val="00BD2318"/>
    <w:rsid w:val="00BD697B"/>
    <w:rsid w:val="00BF07A3"/>
    <w:rsid w:val="00BF3A65"/>
    <w:rsid w:val="00C1340B"/>
    <w:rsid w:val="00C16E12"/>
    <w:rsid w:val="00C178BB"/>
    <w:rsid w:val="00C21684"/>
    <w:rsid w:val="00C3411C"/>
    <w:rsid w:val="00C42A05"/>
    <w:rsid w:val="00C561F8"/>
    <w:rsid w:val="00C84A7D"/>
    <w:rsid w:val="00CA5CCA"/>
    <w:rsid w:val="00CD0520"/>
    <w:rsid w:val="00CE1C9E"/>
    <w:rsid w:val="00CE1E60"/>
    <w:rsid w:val="00CF12AC"/>
    <w:rsid w:val="00CF4F57"/>
    <w:rsid w:val="00D02428"/>
    <w:rsid w:val="00D13156"/>
    <w:rsid w:val="00D4518B"/>
    <w:rsid w:val="00D45E00"/>
    <w:rsid w:val="00D47C66"/>
    <w:rsid w:val="00D75134"/>
    <w:rsid w:val="00D96607"/>
    <w:rsid w:val="00DA5C79"/>
    <w:rsid w:val="00DD23AD"/>
    <w:rsid w:val="00E110A2"/>
    <w:rsid w:val="00E14117"/>
    <w:rsid w:val="00E571A8"/>
    <w:rsid w:val="00E80151"/>
    <w:rsid w:val="00E877AD"/>
    <w:rsid w:val="00EC1493"/>
    <w:rsid w:val="00EC306C"/>
    <w:rsid w:val="00ED79D5"/>
    <w:rsid w:val="00EE457E"/>
    <w:rsid w:val="00EF0B30"/>
    <w:rsid w:val="00F01D7B"/>
    <w:rsid w:val="00F11B48"/>
    <w:rsid w:val="00F17F39"/>
    <w:rsid w:val="00F30870"/>
    <w:rsid w:val="00F40017"/>
    <w:rsid w:val="00F61200"/>
    <w:rsid w:val="00F8215B"/>
    <w:rsid w:val="00FA07DA"/>
    <w:rsid w:val="00FF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14:docId w14:val="3B312AB7"/>
  <w15:docId w15:val="{86A85B42-BFD8-4AF5-AFAF-782B108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65"/>
    <w:pPr>
      <w:spacing w:line="260" w:lineRule="atLeast"/>
      <w:ind w:left="567"/>
    </w:pPr>
    <w:rPr>
      <w:rFonts w:ascii="Verdana" w:eastAsia="SimSun" w:hAnsi="Verdana" w:cs="Mangal"/>
      <w:sz w:val="17"/>
      <w:szCs w:val="24"/>
      <w:lang w:val="nl-NL" w:eastAsia="nl-NL"/>
    </w:rPr>
  </w:style>
  <w:style w:type="paragraph" w:styleId="Heading1">
    <w:name w:val="heading 1"/>
    <w:basedOn w:val="Normal"/>
    <w:next w:val="Normal"/>
    <w:link w:val="Heading1Char"/>
    <w:qFormat/>
    <w:rsid w:val="00731B65"/>
    <w:pPr>
      <w:keepNext/>
      <w:pageBreakBefore/>
      <w:numPr>
        <w:numId w:val="9"/>
      </w:numPr>
      <w:spacing w:line="240" w:lineRule="auto"/>
      <w:outlineLvl w:val="0"/>
    </w:pPr>
    <w:rPr>
      <w:rFonts w:eastAsia="Times New Roman" w:cs="Arial"/>
      <w:b/>
      <w:bCs/>
      <w:sz w:val="40"/>
      <w:szCs w:val="40"/>
    </w:rPr>
  </w:style>
  <w:style w:type="paragraph" w:styleId="Heading2">
    <w:name w:val="heading 2"/>
    <w:basedOn w:val="Heading1"/>
    <w:next w:val="Normal"/>
    <w:link w:val="Heading2Char"/>
    <w:qFormat/>
    <w:rsid w:val="00731B65"/>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link w:val="Heading3Char"/>
    <w:qFormat/>
    <w:rsid w:val="00731B65"/>
    <w:pPr>
      <w:keepNext/>
      <w:numPr>
        <w:ilvl w:val="2"/>
        <w:numId w:val="1"/>
      </w:numPr>
      <w:tabs>
        <w:tab w:val="clear" w:pos="1440"/>
        <w:tab w:val="num" w:pos="680"/>
      </w:tabs>
      <w:spacing w:before="260" w:after="260" w:line="260" w:lineRule="exact"/>
      <w:ind w:left="680" w:hanging="680"/>
      <w:outlineLvl w:val="2"/>
    </w:pPr>
    <w:rPr>
      <w:rFonts w:eastAsia="Times New Roman" w:cs="Arial"/>
      <w:b/>
      <w:bCs/>
      <w:szCs w:val="17"/>
    </w:rPr>
  </w:style>
  <w:style w:type="paragraph" w:styleId="Heading4">
    <w:name w:val="heading 4"/>
    <w:basedOn w:val="Normal"/>
    <w:next w:val="Normal"/>
    <w:link w:val="Heading4Char"/>
    <w:qFormat/>
    <w:rsid w:val="00731B65"/>
    <w:pPr>
      <w:keepNext/>
      <w:spacing w:before="260" w:line="260" w:lineRule="exact"/>
      <w:outlineLvl w:val="3"/>
    </w:pPr>
    <w:rPr>
      <w:rFonts w:eastAsia="Times New Roman" w:cs="Times New Roman"/>
      <w:b/>
      <w:bCs/>
      <w:szCs w:val="28"/>
    </w:rPr>
  </w:style>
  <w:style w:type="paragraph" w:styleId="Heading5">
    <w:name w:val="heading 5"/>
    <w:basedOn w:val="Normal"/>
    <w:next w:val="Normal"/>
    <w:link w:val="Heading5Char"/>
    <w:semiHidden/>
    <w:unhideWhenUsed/>
    <w:qFormat/>
    <w:rsid w:val="00731B6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31B65"/>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unhideWhenUsed/>
    <w:qFormat/>
    <w:rsid w:val="00731B65"/>
    <w:pPr>
      <w:spacing w:before="240" w:after="6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731B65"/>
    <w:p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731B6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0EB9"/>
    <w:rPr>
      <w:rFonts w:ascii="Wingdings 2" w:hAnsi="Wingdings 2" w:cs="Arial"/>
    </w:rPr>
  </w:style>
  <w:style w:type="character" w:customStyle="1" w:styleId="WW8Num1z1">
    <w:name w:val="WW8Num1z1"/>
    <w:rsid w:val="00090EB9"/>
    <w:rPr>
      <w:rFonts w:ascii="OpenSymbol" w:hAnsi="OpenSymbol" w:cs="Courier New"/>
    </w:rPr>
  </w:style>
  <w:style w:type="character" w:customStyle="1" w:styleId="WW8Num4z0">
    <w:name w:val="WW8Num4z0"/>
    <w:rsid w:val="00090EB9"/>
    <w:rPr>
      <w:rFonts w:ascii="Times New Roman" w:hAnsi="Times New Roman" w:cs="Times New Roman"/>
    </w:rPr>
  </w:style>
  <w:style w:type="character" w:customStyle="1" w:styleId="Absatz-Standardschriftart1">
    <w:name w:val="Absatz-Standardschriftart1"/>
    <w:rsid w:val="00090EB9"/>
  </w:style>
  <w:style w:type="character" w:customStyle="1" w:styleId="WW-Absatz-Standardschriftart">
    <w:name w:val="WW-Absatz-Standardschriftart"/>
    <w:rsid w:val="00090EB9"/>
  </w:style>
  <w:style w:type="character" w:customStyle="1" w:styleId="WW8Num2z0">
    <w:name w:val="WW8Num2z0"/>
    <w:rsid w:val="00090EB9"/>
    <w:rPr>
      <w:rFonts w:ascii="Symbol" w:eastAsia="Times New Roman" w:hAnsi="Symbol" w:cs="Arial"/>
    </w:rPr>
  </w:style>
  <w:style w:type="character" w:customStyle="1" w:styleId="WW8Num2z1">
    <w:name w:val="WW8Num2z1"/>
    <w:rsid w:val="00090EB9"/>
    <w:rPr>
      <w:rFonts w:ascii="Courier New" w:hAnsi="Courier New" w:cs="Courier New"/>
    </w:rPr>
  </w:style>
  <w:style w:type="character" w:customStyle="1" w:styleId="Nummeringssymbolen">
    <w:name w:val="Nummeringssymbolen"/>
    <w:rsid w:val="00090EB9"/>
  </w:style>
  <w:style w:type="character" w:customStyle="1" w:styleId="WW8Num34z0">
    <w:name w:val="WW8Num34z0"/>
    <w:rsid w:val="00090EB9"/>
    <w:rPr>
      <w:rFonts w:ascii="Times New Roman" w:eastAsia="Times New Roman" w:hAnsi="Times New Roman" w:cs="Times New Roman"/>
    </w:rPr>
  </w:style>
  <w:style w:type="character" w:customStyle="1" w:styleId="WW8Num34z1">
    <w:name w:val="WW8Num34z1"/>
    <w:rsid w:val="00090EB9"/>
    <w:rPr>
      <w:rFonts w:ascii="Courier New" w:hAnsi="Courier New" w:cs="Courier New"/>
    </w:rPr>
  </w:style>
  <w:style w:type="character" w:customStyle="1" w:styleId="WW8Num34z2">
    <w:name w:val="WW8Num34z2"/>
    <w:rsid w:val="00090EB9"/>
    <w:rPr>
      <w:rFonts w:ascii="Wingdings" w:hAnsi="Wingdings"/>
    </w:rPr>
  </w:style>
  <w:style w:type="character" w:customStyle="1" w:styleId="WW8Num34z3">
    <w:name w:val="WW8Num34z3"/>
    <w:rsid w:val="00090EB9"/>
    <w:rPr>
      <w:rFonts w:ascii="Symbol" w:hAnsi="Symbol"/>
    </w:rPr>
  </w:style>
  <w:style w:type="character" w:customStyle="1" w:styleId="Opsommingstekens">
    <w:name w:val="Opsommingstekens"/>
    <w:rsid w:val="00090EB9"/>
    <w:rPr>
      <w:rFonts w:ascii="OpenSymbol" w:eastAsia="OpenSymbol" w:hAnsi="OpenSymbol" w:cs="OpenSymbol"/>
    </w:rPr>
  </w:style>
  <w:style w:type="paragraph" w:customStyle="1" w:styleId="Kop">
    <w:name w:val="Kop"/>
    <w:basedOn w:val="Normal"/>
    <w:next w:val="BodyText"/>
    <w:rsid w:val="00090EB9"/>
    <w:pPr>
      <w:keepNext/>
      <w:spacing w:before="240" w:after="120"/>
    </w:pPr>
    <w:rPr>
      <w:rFonts w:ascii="Arial" w:eastAsia="Microsoft YaHei" w:hAnsi="Arial"/>
      <w:sz w:val="28"/>
      <w:szCs w:val="28"/>
    </w:rPr>
  </w:style>
  <w:style w:type="paragraph" w:styleId="BodyText">
    <w:name w:val="Body Text"/>
    <w:basedOn w:val="Normal"/>
    <w:rsid w:val="00090EB9"/>
    <w:pPr>
      <w:spacing w:after="120"/>
    </w:pPr>
  </w:style>
  <w:style w:type="paragraph" w:styleId="List">
    <w:name w:val="List"/>
    <w:basedOn w:val="BodyText"/>
    <w:rsid w:val="00090EB9"/>
  </w:style>
  <w:style w:type="paragraph" w:customStyle="1" w:styleId="Bijschrift">
    <w:name w:val="Bijschrift"/>
    <w:basedOn w:val="Normal"/>
    <w:rsid w:val="00090EB9"/>
    <w:pPr>
      <w:suppressLineNumbers/>
      <w:spacing w:before="120" w:after="120"/>
    </w:pPr>
    <w:rPr>
      <w:i/>
      <w:iCs/>
      <w:sz w:val="24"/>
    </w:rPr>
  </w:style>
  <w:style w:type="paragraph" w:customStyle="1" w:styleId="Index">
    <w:name w:val="Index"/>
    <w:basedOn w:val="Normal"/>
    <w:rsid w:val="00090EB9"/>
    <w:pPr>
      <w:suppressLineNumbers/>
    </w:pPr>
  </w:style>
  <w:style w:type="paragraph" w:styleId="BalloonText">
    <w:name w:val="Balloon Text"/>
    <w:basedOn w:val="Normal"/>
    <w:link w:val="BalloonTextChar"/>
    <w:uiPriority w:val="99"/>
    <w:semiHidden/>
    <w:unhideWhenUsed/>
    <w:rsid w:val="00F11B48"/>
    <w:rPr>
      <w:rFonts w:ascii="Tahoma" w:hAnsi="Tahoma"/>
      <w:sz w:val="16"/>
      <w:szCs w:val="14"/>
    </w:rPr>
  </w:style>
  <w:style w:type="character" w:customStyle="1" w:styleId="BalloonTextChar">
    <w:name w:val="Balloon Text Char"/>
    <w:link w:val="BalloonText"/>
    <w:uiPriority w:val="99"/>
    <w:semiHidden/>
    <w:rsid w:val="00F11B48"/>
    <w:rPr>
      <w:rFonts w:ascii="Tahoma" w:eastAsia="SimSun" w:hAnsi="Tahoma" w:cs="Mangal"/>
      <w:kern w:val="1"/>
      <w:sz w:val="16"/>
      <w:szCs w:val="14"/>
      <w:lang w:eastAsia="hi-IN" w:bidi="hi-IN"/>
    </w:rPr>
  </w:style>
  <w:style w:type="character" w:customStyle="1" w:styleId="Heading1Char">
    <w:name w:val="Heading 1 Char"/>
    <w:link w:val="Heading1"/>
    <w:rsid w:val="00731B65"/>
    <w:rPr>
      <w:rFonts w:ascii="Verdana" w:hAnsi="Verdana" w:cs="Arial"/>
      <w:b/>
      <w:bCs/>
      <w:sz w:val="40"/>
      <w:szCs w:val="40"/>
    </w:rPr>
  </w:style>
  <w:style w:type="character" w:customStyle="1" w:styleId="Heading2Char">
    <w:name w:val="Heading 2 Char"/>
    <w:link w:val="Heading2"/>
    <w:rsid w:val="00731B65"/>
    <w:rPr>
      <w:rFonts w:ascii="Verdana" w:hAnsi="Verdana" w:cs="Arial"/>
      <w:b/>
      <w:iCs/>
      <w:sz w:val="21"/>
      <w:szCs w:val="28"/>
    </w:rPr>
  </w:style>
  <w:style w:type="character" w:customStyle="1" w:styleId="Heading3Char">
    <w:name w:val="Heading 3 Char"/>
    <w:link w:val="Heading3"/>
    <w:rsid w:val="00731B65"/>
    <w:rPr>
      <w:rFonts w:ascii="Verdana" w:hAnsi="Verdana" w:cs="Arial"/>
      <w:b/>
      <w:bCs/>
      <w:sz w:val="17"/>
      <w:szCs w:val="17"/>
    </w:rPr>
  </w:style>
  <w:style w:type="character" w:customStyle="1" w:styleId="Heading4Char">
    <w:name w:val="Heading 4 Char"/>
    <w:link w:val="Heading4"/>
    <w:rsid w:val="00731B65"/>
    <w:rPr>
      <w:rFonts w:ascii="Verdana" w:hAnsi="Verdana"/>
      <w:b/>
      <w:bCs/>
      <w:sz w:val="17"/>
      <w:szCs w:val="28"/>
    </w:rPr>
  </w:style>
  <w:style w:type="character" w:customStyle="1" w:styleId="Heading5Char">
    <w:name w:val="Heading 5 Char"/>
    <w:link w:val="Heading5"/>
    <w:semiHidden/>
    <w:rsid w:val="00731B65"/>
    <w:rPr>
      <w:rFonts w:ascii="Calibri" w:hAnsi="Calibri"/>
      <w:b/>
      <w:bCs/>
      <w:i/>
      <w:iCs/>
      <w:sz w:val="26"/>
      <w:szCs w:val="26"/>
    </w:rPr>
  </w:style>
  <w:style w:type="character" w:customStyle="1" w:styleId="Heading6Char">
    <w:name w:val="Heading 6 Char"/>
    <w:link w:val="Heading6"/>
    <w:rsid w:val="00731B65"/>
    <w:rPr>
      <w:b/>
      <w:bCs/>
      <w:sz w:val="22"/>
      <w:szCs w:val="22"/>
    </w:rPr>
  </w:style>
  <w:style w:type="character" w:customStyle="1" w:styleId="Heading7Char">
    <w:name w:val="Heading 7 Char"/>
    <w:link w:val="Heading7"/>
    <w:semiHidden/>
    <w:rsid w:val="00731B65"/>
    <w:rPr>
      <w:rFonts w:ascii="Calibri" w:hAnsi="Calibri"/>
      <w:sz w:val="24"/>
      <w:szCs w:val="24"/>
    </w:rPr>
  </w:style>
  <w:style w:type="character" w:customStyle="1" w:styleId="Heading8Char">
    <w:name w:val="Heading 8 Char"/>
    <w:link w:val="Heading8"/>
    <w:semiHidden/>
    <w:rsid w:val="00731B65"/>
    <w:rPr>
      <w:rFonts w:ascii="Calibri" w:hAnsi="Calibri"/>
      <w:i/>
      <w:iCs/>
      <w:sz w:val="24"/>
      <w:szCs w:val="24"/>
    </w:rPr>
  </w:style>
  <w:style w:type="character" w:customStyle="1" w:styleId="Heading9Char">
    <w:name w:val="Heading 9 Char"/>
    <w:link w:val="Heading9"/>
    <w:semiHidden/>
    <w:rsid w:val="00731B65"/>
    <w:rPr>
      <w:rFonts w:ascii="Cambria" w:hAnsi="Cambria"/>
      <w:sz w:val="22"/>
      <w:szCs w:val="22"/>
    </w:rPr>
  </w:style>
  <w:style w:type="paragraph" w:styleId="Caption">
    <w:name w:val="caption"/>
    <w:basedOn w:val="Normal"/>
    <w:next w:val="Normal"/>
    <w:semiHidden/>
    <w:unhideWhenUsed/>
    <w:qFormat/>
    <w:rsid w:val="00731B65"/>
    <w:rPr>
      <w:rFonts w:eastAsia="Times New Roman" w:cs="Times New Roman"/>
      <w:b/>
      <w:bCs/>
      <w:sz w:val="20"/>
      <w:szCs w:val="20"/>
    </w:rPr>
  </w:style>
  <w:style w:type="paragraph" w:styleId="Title">
    <w:name w:val="Title"/>
    <w:basedOn w:val="Normal"/>
    <w:next w:val="Normal"/>
    <w:link w:val="TitleChar"/>
    <w:qFormat/>
    <w:rsid w:val="00731B6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731B65"/>
    <w:rPr>
      <w:rFonts w:ascii="Cambria" w:hAnsi="Cambria"/>
      <w:b/>
      <w:bCs/>
      <w:kern w:val="28"/>
      <w:sz w:val="32"/>
      <w:szCs w:val="32"/>
    </w:rPr>
  </w:style>
  <w:style w:type="paragraph" w:styleId="Subtitle">
    <w:name w:val="Subtitle"/>
    <w:basedOn w:val="Normal"/>
    <w:next w:val="Normal"/>
    <w:link w:val="SubtitleChar"/>
    <w:qFormat/>
    <w:rsid w:val="00731B65"/>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731B65"/>
    <w:rPr>
      <w:rFonts w:ascii="Cambria" w:hAnsi="Cambria"/>
      <w:sz w:val="24"/>
      <w:szCs w:val="24"/>
    </w:rPr>
  </w:style>
  <w:style w:type="character" w:styleId="Strong">
    <w:name w:val="Strong"/>
    <w:qFormat/>
    <w:rsid w:val="00731B65"/>
    <w:rPr>
      <w:b/>
      <w:bCs/>
    </w:rPr>
  </w:style>
  <w:style w:type="character" w:styleId="Emphasis">
    <w:name w:val="Emphasis"/>
    <w:qFormat/>
    <w:rsid w:val="00731B65"/>
    <w:rPr>
      <w:i/>
      <w:iCs/>
    </w:rPr>
  </w:style>
  <w:style w:type="paragraph" w:styleId="NoSpacing">
    <w:name w:val="No Spacing"/>
    <w:basedOn w:val="Normal"/>
    <w:link w:val="NoSpacingChar"/>
    <w:uiPriority w:val="1"/>
    <w:qFormat/>
    <w:rsid w:val="00731B65"/>
    <w:pPr>
      <w:spacing w:line="240" w:lineRule="auto"/>
    </w:pPr>
    <w:rPr>
      <w:rFonts w:eastAsia="Times New Roman" w:cs="Times New Roman"/>
    </w:rPr>
  </w:style>
  <w:style w:type="character" w:customStyle="1" w:styleId="NoSpacingChar">
    <w:name w:val="No Spacing Char"/>
    <w:link w:val="NoSpacing"/>
    <w:uiPriority w:val="1"/>
    <w:rsid w:val="00731B65"/>
    <w:rPr>
      <w:rFonts w:ascii="Verdana" w:hAnsi="Verdana"/>
      <w:sz w:val="17"/>
      <w:szCs w:val="24"/>
    </w:rPr>
  </w:style>
  <w:style w:type="paragraph" w:styleId="ListParagraph">
    <w:name w:val="List Paragraph"/>
    <w:basedOn w:val="Normal"/>
    <w:autoRedefine/>
    <w:uiPriority w:val="34"/>
    <w:qFormat/>
    <w:rsid w:val="00531502"/>
    <w:pPr>
      <w:numPr>
        <w:numId w:val="35"/>
      </w:numPr>
      <w:spacing w:line="240" w:lineRule="auto"/>
      <w:contextualSpacing/>
    </w:pPr>
    <w:rPr>
      <w:rFonts w:eastAsia="Times New Roman" w:cs="Times New Roman"/>
    </w:rPr>
  </w:style>
  <w:style w:type="paragraph" w:styleId="Quote">
    <w:name w:val="Quote"/>
    <w:basedOn w:val="Normal"/>
    <w:next w:val="Normal"/>
    <w:link w:val="QuoteChar"/>
    <w:uiPriority w:val="29"/>
    <w:qFormat/>
    <w:rsid w:val="00731B65"/>
    <w:rPr>
      <w:rFonts w:eastAsia="Times New Roman" w:cs="Times New Roman"/>
      <w:i/>
      <w:iCs/>
      <w:color w:val="000000"/>
    </w:rPr>
  </w:style>
  <w:style w:type="character" w:customStyle="1" w:styleId="QuoteChar">
    <w:name w:val="Quote Char"/>
    <w:link w:val="Quote"/>
    <w:uiPriority w:val="29"/>
    <w:rsid w:val="00731B65"/>
    <w:rPr>
      <w:rFonts w:ascii="Verdana" w:hAnsi="Verdana"/>
      <w:i/>
      <w:iCs/>
      <w:color w:val="000000"/>
      <w:sz w:val="17"/>
      <w:szCs w:val="24"/>
    </w:rPr>
  </w:style>
  <w:style w:type="paragraph" w:styleId="IntenseQuote">
    <w:name w:val="Intense Quote"/>
    <w:basedOn w:val="Normal"/>
    <w:next w:val="Normal"/>
    <w:link w:val="IntenseQuoteChar"/>
    <w:uiPriority w:val="30"/>
    <w:qFormat/>
    <w:rsid w:val="00731B65"/>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uiPriority w:val="30"/>
    <w:rsid w:val="00731B65"/>
    <w:rPr>
      <w:rFonts w:ascii="Verdana" w:hAnsi="Verdana"/>
      <w:b/>
      <w:bCs/>
      <w:i/>
      <w:iCs/>
      <w:color w:val="4F81BD"/>
      <w:sz w:val="17"/>
      <w:szCs w:val="24"/>
    </w:rPr>
  </w:style>
  <w:style w:type="character" w:styleId="SubtleEmphasis">
    <w:name w:val="Subtle Emphasis"/>
    <w:uiPriority w:val="19"/>
    <w:qFormat/>
    <w:rsid w:val="00731B65"/>
    <w:rPr>
      <w:i/>
      <w:iCs/>
      <w:color w:val="808080"/>
    </w:rPr>
  </w:style>
  <w:style w:type="character" w:styleId="IntenseEmphasis">
    <w:name w:val="Intense Emphasis"/>
    <w:uiPriority w:val="21"/>
    <w:qFormat/>
    <w:rsid w:val="00731B65"/>
    <w:rPr>
      <w:b/>
      <w:bCs/>
      <w:i/>
      <w:iCs/>
      <w:color w:val="4F81BD"/>
    </w:rPr>
  </w:style>
  <w:style w:type="character" w:styleId="SubtleReference">
    <w:name w:val="Subtle Reference"/>
    <w:uiPriority w:val="31"/>
    <w:qFormat/>
    <w:rsid w:val="00731B65"/>
    <w:rPr>
      <w:smallCaps/>
      <w:color w:val="C0504D"/>
      <w:u w:val="single"/>
    </w:rPr>
  </w:style>
  <w:style w:type="character" w:styleId="IntenseReference">
    <w:name w:val="Intense Reference"/>
    <w:uiPriority w:val="32"/>
    <w:qFormat/>
    <w:rsid w:val="00731B65"/>
    <w:rPr>
      <w:b/>
      <w:bCs/>
      <w:smallCaps/>
      <w:color w:val="C0504D"/>
      <w:spacing w:val="5"/>
      <w:u w:val="single"/>
    </w:rPr>
  </w:style>
  <w:style w:type="character" w:styleId="BookTitle">
    <w:name w:val="Book Title"/>
    <w:uiPriority w:val="33"/>
    <w:qFormat/>
    <w:rsid w:val="00731B65"/>
    <w:rPr>
      <w:b/>
      <w:bCs/>
      <w:smallCaps/>
      <w:spacing w:val="5"/>
    </w:rPr>
  </w:style>
  <w:style w:type="paragraph" w:styleId="TOCHeading">
    <w:name w:val="TOC Heading"/>
    <w:basedOn w:val="Heading1"/>
    <w:next w:val="Normal"/>
    <w:uiPriority w:val="39"/>
    <w:semiHidden/>
    <w:unhideWhenUsed/>
    <w:qFormat/>
    <w:rsid w:val="00731B65"/>
    <w:pPr>
      <w:pageBreakBefore w:val="0"/>
      <w:numPr>
        <w:numId w:val="0"/>
      </w:numPr>
      <w:spacing w:before="240" w:after="60" w:line="260" w:lineRule="atLeast"/>
      <w:ind w:left="1361"/>
      <w:outlineLvl w:val="9"/>
    </w:pPr>
    <w:rPr>
      <w:rFonts w:ascii="Cambria" w:hAnsi="Cambria" w:cs="Times New Roman"/>
      <w:kern w:val="32"/>
      <w:sz w:val="32"/>
      <w:szCs w:val="32"/>
    </w:rPr>
  </w:style>
  <w:style w:type="table" w:styleId="TableGrid">
    <w:name w:val="Table Grid"/>
    <w:basedOn w:val="TableNormal"/>
    <w:uiPriority w:val="59"/>
    <w:rsid w:val="0073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97D"/>
    <w:pPr>
      <w:tabs>
        <w:tab w:val="center" w:pos="4513"/>
        <w:tab w:val="right" w:pos="9026"/>
      </w:tabs>
    </w:pPr>
  </w:style>
  <w:style w:type="character" w:customStyle="1" w:styleId="HeaderChar">
    <w:name w:val="Header Char"/>
    <w:link w:val="Header"/>
    <w:uiPriority w:val="99"/>
    <w:rsid w:val="008E397D"/>
    <w:rPr>
      <w:rFonts w:ascii="Verdana" w:eastAsia="SimSun" w:hAnsi="Verdana" w:cs="Mangal"/>
      <w:sz w:val="17"/>
      <w:szCs w:val="24"/>
      <w:lang w:val="nl-NL" w:eastAsia="nl-NL"/>
    </w:rPr>
  </w:style>
  <w:style w:type="paragraph" w:styleId="Footer">
    <w:name w:val="footer"/>
    <w:basedOn w:val="Normal"/>
    <w:link w:val="FooterChar"/>
    <w:uiPriority w:val="99"/>
    <w:unhideWhenUsed/>
    <w:rsid w:val="008E397D"/>
    <w:pPr>
      <w:tabs>
        <w:tab w:val="center" w:pos="4513"/>
        <w:tab w:val="right" w:pos="9026"/>
      </w:tabs>
    </w:pPr>
  </w:style>
  <w:style w:type="character" w:customStyle="1" w:styleId="FooterChar">
    <w:name w:val="Footer Char"/>
    <w:link w:val="Footer"/>
    <w:uiPriority w:val="99"/>
    <w:rsid w:val="008E397D"/>
    <w:rPr>
      <w:rFonts w:ascii="Verdana" w:eastAsia="SimSun" w:hAnsi="Verdana" w:cs="Mangal"/>
      <w:sz w:val="17"/>
      <w:szCs w:val="24"/>
      <w:lang w:val="nl-NL" w:eastAsia="nl-NL"/>
    </w:rPr>
  </w:style>
  <w:style w:type="character" w:styleId="Hyperlink">
    <w:name w:val="Hyperlink"/>
    <w:uiPriority w:val="99"/>
    <w:unhideWhenUsed/>
    <w:rsid w:val="00A24358"/>
    <w:rPr>
      <w:color w:val="0563C1"/>
      <w:u w:val="single"/>
    </w:rPr>
  </w:style>
  <w:style w:type="paragraph" w:styleId="FootnoteText">
    <w:name w:val="footnote text"/>
    <w:basedOn w:val="Normal"/>
    <w:link w:val="FootnoteTextChar"/>
    <w:uiPriority w:val="99"/>
    <w:semiHidden/>
    <w:unhideWhenUsed/>
    <w:rsid w:val="0033255E"/>
    <w:pPr>
      <w:spacing w:line="240" w:lineRule="auto"/>
    </w:pPr>
    <w:rPr>
      <w:sz w:val="20"/>
      <w:szCs w:val="20"/>
    </w:rPr>
  </w:style>
  <w:style w:type="character" w:customStyle="1" w:styleId="FootnoteTextChar">
    <w:name w:val="Footnote Text Char"/>
    <w:basedOn w:val="DefaultParagraphFont"/>
    <w:link w:val="FootnoteText"/>
    <w:uiPriority w:val="99"/>
    <w:semiHidden/>
    <w:rsid w:val="0033255E"/>
    <w:rPr>
      <w:rFonts w:ascii="Verdana" w:eastAsia="SimSun" w:hAnsi="Verdana" w:cs="Mangal"/>
      <w:lang w:val="nl-NL" w:eastAsia="nl-NL"/>
    </w:rPr>
  </w:style>
  <w:style w:type="character" w:styleId="FootnoteReference">
    <w:name w:val="footnote reference"/>
    <w:basedOn w:val="DefaultParagraphFont"/>
    <w:uiPriority w:val="99"/>
    <w:semiHidden/>
    <w:unhideWhenUsed/>
    <w:rsid w:val="0033255E"/>
    <w:rPr>
      <w:vertAlign w:val="superscript"/>
    </w:rPr>
  </w:style>
  <w:style w:type="character" w:styleId="CommentReference">
    <w:name w:val="annotation reference"/>
    <w:basedOn w:val="DefaultParagraphFont"/>
    <w:uiPriority w:val="99"/>
    <w:semiHidden/>
    <w:unhideWhenUsed/>
    <w:rsid w:val="0033255E"/>
    <w:rPr>
      <w:sz w:val="16"/>
      <w:szCs w:val="16"/>
    </w:rPr>
  </w:style>
  <w:style w:type="paragraph" w:styleId="CommentText">
    <w:name w:val="annotation text"/>
    <w:basedOn w:val="Normal"/>
    <w:link w:val="CommentTextChar"/>
    <w:uiPriority w:val="99"/>
    <w:semiHidden/>
    <w:unhideWhenUsed/>
    <w:rsid w:val="0033255E"/>
    <w:pPr>
      <w:spacing w:line="240" w:lineRule="auto"/>
    </w:pPr>
    <w:rPr>
      <w:sz w:val="20"/>
      <w:szCs w:val="20"/>
    </w:rPr>
  </w:style>
  <w:style w:type="character" w:customStyle="1" w:styleId="CommentTextChar">
    <w:name w:val="Comment Text Char"/>
    <w:basedOn w:val="DefaultParagraphFont"/>
    <w:link w:val="CommentText"/>
    <w:uiPriority w:val="99"/>
    <w:semiHidden/>
    <w:rsid w:val="0033255E"/>
    <w:rPr>
      <w:rFonts w:ascii="Verdana" w:eastAsia="SimSun" w:hAnsi="Verdana" w:cs="Mangal"/>
      <w:lang w:val="nl-NL" w:eastAsia="nl-NL"/>
    </w:rPr>
  </w:style>
  <w:style w:type="paragraph" w:styleId="CommentSubject">
    <w:name w:val="annotation subject"/>
    <w:basedOn w:val="CommentText"/>
    <w:next w:val="CommentText"/>
    <w:link w:val="CommentSubjectChar"/>
    <w:uiPriority w:val="99"/>
    <w:semiHidden/>
    <w:unhideWhenUsed/>
    <w:rsid w:val="0033255E"/>
    <w:rPr>
      <w:b/>
      <w:bCs/>
    </w:rPr>
  </w:style>
  <w:style w:type="character" w:customStyle="1" w:styleId="CommentSubjectChar">
    <w:name w:val="Comment Subject Char"/>
    <w:basedOn w:val="CommentTextChar"/>
    <w:link w:val="CommentSubject"/>
    <w:uiPriority w:val="99"/>
    <w:semiHidden/>
    <w:rsid w:val="0033255E"/>
    <w:rPr>
      <w:rFonts w:ascii="Verdana" w:eastAsia="SimSun" w:hAnsi="Verdana" w:cs="Mangal"/>
      <w:b/>
      <w:bCs/>
      <w:lang w:val="nl-NL" w:eastAsia="nl-NL"/>
    </w:rPr>
  </w:style>
  <w:style w:type="paragraph" w:customStyle="1" w:styleId="Standaard">
    <w:name w:val="Standaard"/>
    <w:rsid w:val="009D0A07"/>
    <w:pPr>
      <w:widowControl w:val="0"/>
      <w:suppressAutoHyphens/>
    </w:pPr>
    <w:rPr>
      <w:rFonts w:eastAsia="Arial Unicode MS" w:hAnsi="Arial Unicode MS" w:cs="Arial Unicode MS"/>
      <w:color w:val="000000"/>
      <w:kern w:val="1"/>
      <w:sz w:val="24"/>
      <w:szCs w:val="24"/>
      <w:u w:color="000000"/>
      <w:lang w:val="nl-NL" w:eastAsia="en-GB"/>
    </w:rPr>
  </w:style>
  <w:style w:type="paragraph" w:customStyle="1" w:styleId="xxmsolistparagraph">
    <w:name w:val="x_x_msolistparagraph"/>
    <w:basedOn w:val="Normal"/>
    <w:rsid w:val="00552B2F"/>
    <w:pPr>
      <w:spacing w:line="240" w:lineRule="auto"/>
      <w:ind w:left="0"/>
    </w:pPr>
    <w:rPr>
      <w:rFonts w:ascii="Calibri" w:eastAsiaTheme="minorHAnsi" w:hAnsi="Calibri" w:cs="Times New Roman"/>
      <w:sz w:val="22"/>
      <w:szCs w:val="22"/>
    </w:rPr>
  </w:style>
  <w:style w:type="paragraph" w:customStyle="1" w:styleId="BodyText0">
    <w:name w:val="#BodyText"/>
    <w:basedOn w:val="Normal"/>
    <w:qFormat/>
    <w:rsid w:val="000A5E60"/>
    <w:pPr>
      <w:spacing w:after="240" w:line="240" w:lineRule="auto"/>
      <w:ind w:left="0"/>
      <w:jc w:val="both"/>
    </w:pPr>
    <w:rPr>
      <w:rFonts w:ascii="Arial" w:eastAsia="Times New Roman" w:hAnsi="Arial" w:cs="Times New Roman"/>
      <w:sz w:val="20"/>
      <w:szCs w:val="20"/>
      <w:lang w:val="en-GB" w:eastAsia="en-CA"/>
    </w:rPr>
  </w:style>
  <w:style w:type="paragraph" w:styleId="PlainText">
    <w:name w:val="Plain Text"/>
    <w:basedOn w:val="Normal"/>
    <w:link w:val="PlainTextChar"/>
    <w:uiPriority w:val="99"/>
    <w:unhideWhenUsed/>
    <w:rsid w:val="00727789"/>
    <w:pPr>
      <w:spacing w:line="240" w:lineRule="auto"/>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27789"/>
    <w:rPr>
      <w:rFonts w:ascii="Calibri" w:eastAsiaTheme="minorHAnsi" w:hAnsi="Calibri" w:cstheme="minorBidi"/>
      <w:sz w:val="22"/>
      <w:szCs w:val="21"/>
      <w:lang w:val="nl-NL"/>
    </w:rPr>
  </w:style>
  <w:style w:type="character" w:styleId="UnresolvedMention">
    <w:name w:val="Unresolved Mention"/>
    <w:basedOn w:val="DefaultParagraphFont"/>
    <w:uiPriority w:val="99"/>
    <w:semiHidden/>
    <w:unhideWhenUsed/>
    <w:rsid w:val="006E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73169">
      <w:bodyDiv w:val="1"/>
      <w:marLeft w:val="0"/>
      <w:marRight w:val="0"/>
      <w:marTop w:val="0"/>
      <w:marBottom w:val="0"/>
      <w:divBdr>
        <w:top w:val="none" w:sz="0" w:space="0" w:color="auto"/>
        <w:left w:val="none" w:sz="0" w:space="0" w:color="auto"/>
        <w:bottom w:val="none" w:sz="0" w:space="0" w:color="auto"/>
        <w:right w:val="none" w:sz="0" w:space="0" w:color="auto"/>
      </w:divBdr>
    </w:div>
    <w:div w:id="832375717">
      <w:bodyDiv w:val="1"/>
      <w:marLeft w:val="0"/>
      <w:marRight w:val="0"/>
      <w:marTop w:val="0"/>
      <w:marBottom w:val="0"/>
      <w:divBdr>
        <w:top w:val="none" w:sz="0" w:space="0" w:color="auto"/>
        <w:left w:val="none" w:sz="0" w:space="0" w:color="auto"/>
        <w:bottom w:val="none" w:sz="0" w:space="0" w:color="auto"/>
        <w:right w:val="none" w:sz="0" w:space="0" w:color="auto"/>
      </w:divBdr>
    </w:div>
    <w:div w:id="909998012">
      <w:bodyDiv w:val="1"/>
      <w:marLeft w:val="0"/>
      <w:marRight w:val="0"/>
      <w:marTop w:val="0"/>
      <w:marBottom w:val="0"/>
      <w:divBdr>
        <w:top w:val="none" w:sz="0" w:space="0" w:color="auto"/>
        <w:left w:val="none" w:sz="0" w:space="0" w:color="auto"/>
        <w:bottom w:val="none" w:sz="0" w:space="0" w:color="auto"/>
        <w:right w:val="none" w:sz="0" w:space="0" w:color="auto"/>
      </w:divBdr>
    </w:div>
    <w:div w:id="1228875751">
      <w:bodyDiv w:val="1"/>
      <w:marLeft w:val="0"/>
      <w:marRight w:val="0"/>
      <w:marTop w:val="0"/>
      <w:marBottom w:val="0"/>
      <w:divBdr>
        <w:top w:val="none" w:sz="0" w:space="0" w:color="auto"/>
        <w:left w:val="none" w:sz="0" w:space="0" w:color="auto"/>
        <w:bottom w:val="none" w:sz="0" w:space="0" w:color="auto"/>
        <w:right w:val="none" w:sz="0" w:space="0" w:color="auto"/>
      </w:divBdr>
    </w:div>
    <w:div w:id="19797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law.eu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1D45-FB35-43B1-956E-FCDA1E3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Company>
  <LinksUpToDate>false</LinksUpToDate>
  <CharactersWithSpaces>3467</CharactersWithSpaces>
  <SharedDoc>false</SharedDoc>
  <HLinks>
    <vt:vector size="6" baseType="variant">
      <vt:variant>
        <vt:i4>1966202</vt:i4>
      </vt:variant>
      <vt:variant>
        <vt:i4>0</vt:i4>
      </vt:variant>
      <vt:variant>
        <vt:i4>0</vt:i4>
      </vt:variant>
      <vt:variant>
        <vt:i4>5</vt:i4>
      </vt:variant>
      <vt:variant>
        <vt:lpwstr>mailto:application@law.eur.nl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Mak</dc:creator>
  <cp:lastModifiedBy>Wilma Puper</cp:lastModifiedBy>
  <cp:revision>2</cp:revision>
  <cp:lastPrinted>2020-03-10T15:32:00Z</cp:lastPrinted>
  <dcterms:created xsi:type="dcterms:W3CDTF">2022-01-05T12:47:00Z</dcterms:created>
  <dcterms:modified xsi:type="dcterms:W3CDTF">2022-01-05T12:47:00Z</dcterms:modified>
</cp:coreProperties>
</file>