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8B3D5" w14:textId="57F266DC" w:rsidR="00356799" w:rsidRDefault="007E76DA" w:rsidP="00E14117">
      <w:pPr>
        <w:ind w:left="0"/>
        <w:rPr>
          <w:rFonts w:ascii="Museo Sans 100" w:hAnsi="Museo Sans 100"/>
          <w:b/>
          <w:i/>
          <w:color w:val="C00000"/>
          <w:sz w:val="24"/>
          <w:lang w:val="en-GB"/>
        </w:rPr>
      </w:pPr>
      <w:r w:rsidRPr="007E76DA">
        <w:rPr>
          <w:rFonts w:ascii="Museo Sans 100" w:hAnsi="Museo Sans 100"/>
          <w:b/>
          <w:i/>
          <w:color w:val="C00000"/>
          <w:sz w:val="24"/>
          <w:lang w:val="en-GB"/>
        </w:rPr>
        <w:t xml:space="preserve">Please first check the instructions how to apply at the </w:t>
      </w:r>
      <w:r w:rsidR="005A1A16">
        <w:rPr>
          <w:rFonts w:ascii="Museo Sans 100" w:hAnsi="Museo Sans 100"/>
          <w:b/>
          <w:i/>
          <w:color w:val="C00000"/>
          <w:sz w:val="24"/>
          <w:lang w:val="en-GB"/>
        </w:rPr>
        <w:t>e</w:t>
      </w:r>
      <w:r w:rsidRPr="007E76DA">
        <w:rPr>
          <w:rFonts w:ascii="Museo Sans 100" w:hAnsi="Museo Sans 100"/>
          <w:b/>
          <w:i/>
          <w:color w:val="C00000"/>
          <w:sz w:val="24"/>
          <w:lang w:val="en-GB"/>
        </w:rPr>
        <w:t>nd of this form!</w:t>
      </w:r>
    </w:p>
    <w:p w14:paraId="4977B451" w14:textId="77777777" w:rsidR="007E76DA" w:rsidRPr="00E14117" w:rsidRDefault="007E76DA" w:rsidP="00E14117">
      <w:pPr>
        <w:ind w:left="0"/>
        <w:rPr>
          <w:rFonts w:ascii="Museo Sans 100" w:hAnsi="Museo Sans 100"/>
          <w:color w:val="C000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953F1F" w:rsidRPr="00705AB2" w14:paraId="02B349BA" w14:textId="77777777" w:rsidTr="00705AB2">
        <w:tc>
          <w:tcPr>
            <w:tcW w:w="9854" w:type="dxa"/>
            <w:shd w:val="clear" w:color="auto" w:fill="C00000"/>
          </w:tcPr>
          <w:p w14:paraId="104D5B46" w14:textId="45ABC1AE" w:rsidR="00953F1F" w:rsidRPr="00705AB2" w:rsidRDefault="00216AA1" w:rsidP="00216AA1">
            <w:pPr>
              <w:ind w:left="0"/>
              <w:rPr>
                <w:rFonts w:ascii="Museo Sans 100" w:hAnsi="Museo Sans 100"/>
                <w:b/>
                <w:sz w:val="20"/>
                <w:szCs w:val="20"/>
                <w:lang w:val="en-GB"/>
              </w:rPr>
            </w:pPr>
            <w:r>
              <w:rPr>
                <w:rFonts w:ascii="Museo Sans 100" w:hAnsi="Museo Sans 100"/>
                <w:b/>
                <w:sz w:val="20"/>
                <w:szCs w:val="20"/>
                <w:lang w:val="en-GB"/>
              </w:rPr>
              <w:t>Applicant</w:t>
            </w:r>
          </w:p>
        </w:tc>
      </w:tr>
    </w:tbl>
    <w:p w14:paraId="33200803" w14:textId="77777777" w:rsidR="00E571A8" w:rsidRDefault="00E571A8" w:rsidP="00E571A8">
      <w:pPr>
        <w:ind w:left="0"/>
        <w:rPr>
          <w:rFonts w:ascii="Museo Sans 100" w:hAnsi="Museo Sans 100"/>
          <w:sz w:val="20"/>
          <w:szCs w:val="20"/>
          <w:lang w:val="en-GB"/>
        </w:rPr>
      </w:pPr>
    </w:p>
    <w:p w14:paraId="6EE031B5" w14:textId="77777777" w:rsidR="00E14117" w:rsidRPr="00D47C66" w:rsidRDefault="00E14117" w:rsidP="00E14117">
      <w:pPr>
        <w:ind w:left="0"/>
        <w:rPr>
          <w:rFonts w:ascii="Museo Sans 100" w:hAnsi="Museo Sans 100"/>
          <w:b/>
          <w:sz w:val="20"/>
          <w:szCs w:val="20"/>
          <w:lang w:val="en-GB"/>
        </w:rPr>
      </w:pPr>
      <w:r w:rsidRPr="00D47C66">
        <w:rPr>
          <w:rFonts w:ascii="Museo Sans 100" w:hAnsi="Museo Sans 100"/>
          <w:b/>
          <w:sz w:val="20"/>
          <w:szCs w:val="20"/>
          <w:lang w:val="en-GB"/>
        </w:rPr>
        <w:t>1 Details</w:t>
      </w:r>
      <w:r w:rsidR="00953F1F" w:rsidRPr="00D47C66">
        <w:rPr>
          <w:rFonts w:ascii="Museo Sans 100" w:hAnsi="Museo Sans 100"/>
          <w:b/>
          <w:sz w:val="20"/>
          <w:szCs w:val="20"/>
          <w:lang w:val="en-GB"/>
        </w:rPr>
        <w:t xml:space="preserve"> of the applicant</w:t>
      </w:r>
      <w:r w:rsidRPr="00D47C66">
        <w:rPr>
          <w:rFonts w:ascii="Museo Sans 100" w:hAnsi="Museo Sans 100"/>
          <w:b/>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4252"/>
        <w:gridCol w:w="2013"/>
      </w:tblGrid>
      <w:tr w:rsidR="00953F1F" w:rsidRPr="00705AB2" w14:paraId="73781C2A" w14:textId="77777777" w:rsidTr="007E76DA">
        <w:tc>
          <w:tcPr>
            <w:tcW w:w="3369" w:type="dxa"/>
            <w:shd w:val="clear" w:color="auto" w:fill="auto"/>
          </w:tcPr>
          <w:p w14:paraId="29DFDCB3"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Name, first name, title(s)</w:t>
            </w:r>
          </w:p>
        </w:tc>
        <w:tc>
          <w:tcPr>
            <w:tcW w:w="4252" w:type="dxa"/>
            <w:shd w:val="clear" w:color="auto" w:fill="auto"/>
          </w:tcPr>
          <w:p w14:paraId="0C2280E5" w14:textId="77777777" w:rsidR="00953F1F" w:rsidRPr="00705AB2" w:rsidRDefault="00953F1F" w:rsidP="00705AB2">
            <w:pPr>
              <w:ind w:left="0"/>
              <w:rPr>
                <w:rFonts w:ascii="Museo Sans 100" w:hAnsi="Museo Sans 100"/>
                <w:sz w:val="20"/>
                <w:szCs w:val="20"/>
                <w:lang w:val="en-GB"/>
              </w:rPr>
            </w:pPr>
          </w:p>
        </w:tc>
        <w:tc>
          <w:tcPr>
            <w:tcW w:w="2013" w:type="dxa"/>
            <w:shd w:val="clear" w:color="auto" w:fill="auto"/>
          </w:tcPr>
          <w:p w14:paraId="22B777B5"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Male / Female</w:t>
            </w:r>
          </w:p>
        </w:tc>
      </w:tr>
      <w:tr w:rsidR="00953F1F" w:rsidRPr="00705AB2" w14:paraId="46B6E078" w14:textId="77777777" w:rsidTr="007E76DA">
        <w:tc>
          <w:tcPr>
            <w:tcW w:w="3369" w:type="dxa"/>
            <w:shd w:val="clear" w:color="auto" w:fill="auto"/>
          </w:tcPr>
          <w:p w14:paraId="61DD670D"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Date of Birth</w:t>
            </w:r>
          </w:p>
        </w:tc>
        <w:tc>
          <w:tcPr>
            <w:tcW w:w="6265" w:type="dxa"/>
            <w:gridSpan w:val="2"/>
            <w:shd w:val="clear" w:color="auto" w:fill="auto"/>
          </w:tcPr>
          <w:p w14:paraId="05C737DE"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6F3F07" w:rsidRPr="00705AB2" w14:paraId="53D6F8BC" w14:textId="77777777" w:rsidTr="007E76DA">
        <w:tc>
          <w:tcPr>
            <w:tcW w:w="3369" w:type="dxa"/>
            <w:shd w:val="clear" w:color="auto" w:fill="auto"/>
          </w:tcPr>
          <w:p w14:paraId="70CE247F" w14:textId="77777777" w:rsidR="006F3F07" w:rsidRPr="00705AB2" w:rsidRDefault="006F3F07" w:rsidP="00705AB2">
            <w:pPr>
              <w:ind w:left="0"/>
              <w:rPr>
                <w:rFonts w:ascii="Museo Sans 100" w:hAnsi="Museo Sans 100"/>
                <w:sz w:val="20"/>
                <w:szCs w:val="20"/>
                <w:lang w:val="en-GB"/>
              </w:rPr>
            </w:pPr>
            <w:r w:rsidRPr="00705AB2">
              <w:rPr>
                <w:rFonts w:ascii="Museo Sans 100" w:hAnsi="Museo Sans 100"/>
                <w:sz w:val="20"/>
                <w:szCs w:val="20"/>
                <w:lang w:val="en-GB"/>
              </w:rPr>
              <w:t>Nationality</w:t>
            </w:r>
          </w:p>
        </w:tc>
        <w:tc>
          <w:tcPr>
            <w:tcW w:w="6265" w:type="dxa"/>
            <w:gridSpan w:val="2"/>
            <w:shd w:val="clear" w:color="auto" w:fill="auto"/>
          </w:tcPr>
          <w:p w14:paraId="2F5B123A" w14:textId="77777777" w:rsidR="006F3F07" w:rsidRPr="00705AB2" w:rsidRDefault="006F3F07" w:rsidP="00705AB2">
            <w:pPr>
              <w:ind w:left="0"/>
              <w:rPr>
                <w:rFonts w:ascii="Museo Sans 100" w:hAnsi="Museo Sans 100"/>
                <w:sz w:val="20"/>
                <w:szCs w:val="20"/>
                <w:lang w:val="en-GB"/>
              </w:rPr>
            </w:pPr>
          </w:p>
        </w:tc>
      </w:tr>
      <w:tr w:rsidR="00531502" w:rsidRPr="000A5E60" w14:paraId="75A53990" w14:textId="77777777" w:rsidTr="007E76DA">
        <w:tc>
          <w:tcPr>
            <w:tcW w:w="3369" w:type="dxa"/>
            <w:shd w:val="clear" w:color="auto" w:fill="auto"/>
          </w:tcPr>
          <w:p w14:paraId="29956B68" w14:textId="7492FA6E" w:rsidR="00531502" w:rsidRPr="00705AB2" w:rsidRDefault="00531502" w:rsidP="00705AB2">
            <w:pPr>
              <w:ind w:left="0"/>
              <w:rPr>
                <w:rFonts w:ascii="Museo Sans 100" w:hAnsi="Museo Sans 100"/>
                <w:sz w:val="20"/>
                <w:szCs w:val="20"/>
                <w:lang w:val="en-GB"/>
              </w:rPr>
            </w:pPr>
            <w:r>
              <w:rPr>
                <w:rFonts w:ascii="Museo Sans 100" w:hAnsi="Museo Sans 100"/>
                <w:sz w:val="20"/>
                <w:szCs w:val="20"/>
                <w:lang w:val="en-GB"/>
              </w:rPr>
              <w:t xml:space="preserve">I apply for: </w:t>
            </w:r>
          </w:p>
        </w:tc>
        <w:tc>
          <w:tcPr>
            <w:tcW w:w="6265" w:type="dxa"/>
            <w:gridSpan w:val="2"/>
            <w:shd w:val="clear" w:color="auto" w:fill="auto"/>
          </w:tcPr>
          <w:p w14:paraId="20AF6DA7" w14:textId="4D1F95CB" w:rsidR="00610363" w:rsidRPr="00610363" w:rsidRDefault="00610363" w:rsidP="00610363">
            <w:pPr>
              <w:pStyle w:val="ListParagraph"/>
              <w:numPr>
                <w:ilvl w:val="0"/>
                <w:numId w:val="37"/>
              </w:numPr>
              <w:spacing w:line="276" w:lineRule="auto"/>
              <w:rPr>
                <w:rFonts w:ascii="Museo Sans 100" w:eastAsiaTheme="minorHAnsi" w:hAnsi="Museo Sans 100" w:cs="Calibri"/>
                <w:color w:val="000000"/>
                <w:sz w:val="20"/>
                <w:szCs w:val="20"/>
                <w:lang w:val="en-US"/>
              </w:rPr>
            </w:pPr>
            <w:r w:rsidRPr="00610363">
              <w:rPr>
                <w:rFonts w:ascii="Museo Sans 100" w:hAnsi="Museo Sans 100"/>
                <w:b/>
                <w:bCs/>
                <w:sz w:val="20"/>
                <w:szCs w:val="20"/>
                <w:lang w:val="en-US"/>
              </w:rPr>
              <w:t>Project 1.</w:t>
            </w:r>
            <w:r w:rsidRPr="00610363">
              <w:rPr>
                <w:rFonts w:ascii="Museo Sans 100" w:hAnsi="Museo Sans 100"/>
                <w:sz w:val="20"/>
                <w:szCs w:val="20"/>
                <w:lang w:val="en-US"/>
              </w:rPr>
              <w:t xml:space="preserve"> </w:t>
            </w:r>
            <w:r w:rsidR="000A5E60" w:rsidRPr="000A5E60">
              <w:rPr>
                <w:rFonts w:ascii="Museo Sans 100" w:hAnsi="Museo Sans 100" w:cstheme="minorHAnsi"/>
                <w:sz w:val="20"/>
                <w:szCs w:val="20"/>
                <w:lang w:val="en-US"/>
              </w:rPr>
              <w:t>Governing corporate misconduct</w:t>
            </w:r>
          </w:p>
          <w:p w14:paraId="12B51750" w14:textId="758F37DF" w:rsidR="00610363" w:rsidRPr="00610363" w:rsidRDefault="00610363" w:rsidP="00610363">
            <w:pPr>
              <w:pStyle w:val="ListParagraph"/>
              <w:numPr>
                <w:ilvl w:val="0"/>
                <w:numId w:val="37"/>
              </w:numPr>
              <w:spacing w:line="276" w:lineRule="auto"/>
              <w:rPr>
                <w:rFonts w:ascii="Museo Sans 100" w:hAnsi="Museo Sans 100" w:cs="Calibri"/>
                <w:color w:val="000000"/>
                <w:sz w:val="20"/>
                <w:szCs w:val="20"/>
                <w:lang w:val="en-US"/>
              </w:rPr>
            </w:pPr>
            <w:r w:rsidRPr="00610363">
              <w:rPr>
                <w:rFonts w:ascii="Museo Sans 100" w:hAnsi="Museo Sans 100" w:cs="Calibri"/>
                <w:b/>
                <w:bCs/>
                <w:color w:val="000000"/>
                <w:sz w:val="20"/>
                <w:szCs w:val="20"/>
                <w:lang w:val="en-US"/>
              </w:rPr>
              <w:t>Project 3</w:t>
            </w:r>
            <w:r w:rsidRPr="00610363">
              <w:rPr>
                <w:rFonts w:ascii="Museo Sans 100" w:hAnsi="Museo Sans 100" w:cs="Calibri"/>
                <w:color w:val="000000"/>
                <w:sz w:val="20"/>
                <w:szCs w:val="20"/>
                <w:lang w:val="en-US"/>
              </w:rPr>
              <w:t>. Classification societies and the public interest</w:t>
            </w:r>
          </w:p>
          <w:p w14:paraId="2A6BC766" w14:textId="5447B654" w:rsidR="00610363" w:rsidRPr="00610363" w:rsidRDefault="00610363" w:rsidP="00610363">
            <w:pPr>
              <w:pStyle w:val="ListParagraph"/>
              <w:numPr>
                <w:ilvl w:val="0"/>
                <w:numId w:val="37"/>
              </w:numPr>
              <w:spacing w:line="276" w:lineRule="auto"/>
              <w:rPr>
                <w:rFonts w:ascii="Museo Sans 100" w:hAnsi="Museo Sans 100" w:cs="Calibri"/>
                <w:color w:val="000000"/>
                <w:sz w:val="20"/>
                <w:szCs w:val="20"/>
                <w:lang w:val="en-US"/>
              </w:rPr>
            </w:pPr>
            <w:r w:rsidRPr="00610363">
              <w:rPr>
                <w:rFonts w:ascii="Museo Sans 100" w:hAnsi="Museo Sans 100" w:cs="Calibri"/>
                <w:b/>
                <w:bCs/>
                <w:color w:val="000000"/>
                <w:sz w:val="20"/>
                <w:szCs w:val="20"/>
                <w:lang w:val="en-US"/>
              </w:rPr>
              <w:t>Project 5</w:t>
            </w:r>
            <w:r w:rsidRPr="00610363">
              <w:rPr>
                <w:rFonts w:ascii="Museo Sans 100" w:hAnsi="Museo Sans 100" w:cs="Calibri"/>
                <w:color w:val="000000"/>
                <w:sz w:val="20"/>
                <w:szCs w:val="20"/>
                <w:lang w:val="en-US"/>
              </w:rPr>
              <w:t xml:space="preserve">. </w:t>
            </w:r>
            <w:r w:rsidRPr="00610363">
              <w:rPr>
                <w:rFonts w:ascii="Museo Sans 100" w:hAnsi="Museo Sans 100"/>
                <w:sz w:val="20"/>
                <w:szCs w:val="20"/>
                <w:lang w:val="en-US"/>
              </w:rPr>
              <w:t>Safeguarding public interests in financial markets</w:t>
            </w:r>
          </w:p>
          <w:p w14:paraId="64463D29" w14:textId="119BFC65" w:rsidR="00531502" w:rsidRPr="00433520" w:rsidRDefault="00610363" w:rsidP="00433520">
            <w:pPr>
              <w:pStyle w:val="ListParagraph"/>
              <w:numPr>
                <w:ilvl w:val="0"/>
                <w:numId w:val="37"/>
              </w:numPr>
              <w:spacing w:line="276" w:lineRule="auto"/>
              <w:rPr>
                <w:rFonts w:ascii="Museo Sans 100" w:hAnsi="Museo Sans 100" w:cs="Calibri"/>
                <w:color w:val="000000"/>
                <w:sz w:val="20"/>
                <w:szCs w:val="20"/>
                <w:lang w:val="en-US"/>
              </w:rPr>
            </w:pPr>
            <w:r w:rsidRPr="00610363">
              <w:rPr>
                <w:rFonts w:ascii="Museo Sans 100" w:hAnsi="Museo Sans 100" w:cs="Calibri"/>
                <w:b/>
                <w:bCs/>
                <w:color w:val="000000"/>
                <w:sz w:val="20"/>
                <w:szCs w:val="20"/>
                <w:lang w:val="en-US"/>
              </w:rPr>
              <w:t>Project 6.</w:t>
            </w:r>
            <w:r w:rsidRPr="00610363">
              <w:rPr>
                <w:rFonts w:ascii="Museo Sans 100" w:hAnsi="Museo Sans 100" w:cs="Calibri"/>
                <w:color w:val="000000"/>
                <w:sz w:val="20"/>
                <w:szCs w:val="20"/>
                <w:lang w:val="en-US"/>
              </w:rPr>
              <w:t xml:space="preserve"> The future of work</w:t>
            </w:r>
          </w:p>
        </w:tc>
      </w:tr>
      <w:tr w:rsidR="00953F1F" w:rsidRPr="00705AB2" w14:paraId="49BCAD0C" w14:textId="77777777" w:rsidTr="007E76DA">
        <w:tc>
          <w:tcPr>
            <w:tcW w:w="3369" w:type="dxa"/>
            <w:shd w:val="clear" w:color="auto" w:fill="auto"/>
          </w:tcPr>
          <w:p w14:paraId="791130F1" w14:textId="77777777" w:rsidR="00953F1F" w:rsidRPr="00705AB2"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Prior connection with Erasmus School of Law and/or Erasmus University as a student or an employee? If yes, please specify the nature of the connection and the involved Faculty/Faculties:</w:t>
            </w:r>
          </w:p>
        </w:tc>
        <w:tc>
          <w:tcPr>
            <w:tcW w:w="6265" w:type="dxa"/>
            <w:gridSpan w:val="2"/>
            <w:shd w:val="clear" w:color="auto" w:fill="auto"/>
          </w:tcPr>
          <w:p w14:paraId="238F75EE" w14:textId="77777777" w:rsidR="00953F1F" w:rsidRDefault="00953F1F" w:rsidP="00705AB2">
            <w:pPr>
              <w:ind w:left="0"/>
              <w:rPr>
                <w:rFonts w:ascii="Museo Sans 100" w:hAnsi="Museo Sans 100"/>
                <w:sz w:val="20"/>
                <w:szCs w:val="20"/>
                <w:lang w:val="en-GB"/>
              </w:rPr>
            </w:pPr>
            <w:r w:rsidRPr="00705AB2">
              <w:rPr>
                <w:rFonts w:ascii="Museo Sans 100" w:hAnsi="Museo Sans 100"/>
                <w:sz w:val="20"/>
                <w:szCs w:val="20"/>
                <w:lang w:val="en-GB"/>
              </w:rPr>
              <w:t>Yes / No</w:t>
            </w:r>
          </w:p>
          <w:p w14:paraId="51ABDFFC" w14:textId="77777777" w:rsidR="00F30870" w:rsidRPr="00705AB2" w:rsidRDefault="00F30870" w:rsidP="00705AB2">
            <w:pPr>
              <w:ind w:left="0"/>
              <w:rPr>
                <w:rFonts w:ascii="Museo Sans 100" w:hAnsi="Museo Sans 100"/>
                <w:sz w:val="20"/>
                <w:szCs w:val="20"/>
                <w:lang w:val="en-GB"/>
              </w:rPr>
            </w:pPr>
          </w:p>
        </w:tc>
      </w:tr>
    </w:tbl>
    <w:p w14:paraId="664791C7" w14:textId="77777777" w:rsidR="00953F1F" w:rsidRDefault="00953F1F" w:rsidP="00953F1F">
      <w:pPr>
        <w:ind w:left="0"/>
        <w:rPr>
          <w:rFonts w:ascii="Museo Sans 100" w:hAnsi="Museo Sans 100"/>
          <w:sz w:val="20"/>
          <w:szCs w:val="20"/>
          <w:lang w:val="en-GB"/>
        </w:rPr>
      </w:pPr>
    </w:p>
    <w:p w14:paraId="62B07920" w14:textId="77777777" w:rsidR="00D47C66" w:rsidRPr="00D47C66" w:rsidRDefault="00D47C66" w:rsidP="00953F1F">
      <w:pPr>
        <w:ind w:left="0"/>
        <w:rPr>
          <w:rFonts w:ascii="Museo Sans 100" w:hAnsi="Museo Sans 100"/>
          <w:b/>
          <w:sz w:val="20"/>
          <w:szCs w:val="20"/>
          <w:lang w:val="en-GB"/>
        </w:rPr>
      </w:pPr>
      <w:r w:rsidRPr="00D47C66">
        <w:rPr>
          <w:rFonts w:ascii="Museo Sans 100" w:hAnsi="Museo Sans 100"/>
          <w:b/>
          <w:sz w:val="20"/>
          <w:szCs w:val="20"/>
          <w:lang w:val="en-GB"/>
        </w:rPr>
        <w:t>1A Bachelor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201"/>
        <w:gridCol w:w="3201"/>
      </w:tblGrid>
      <w:tr w:rsidR="00D47C66" w:rsidRPr="00705AB2" w14:paraId="19B0FC05" w14:textId="77777777" w:rsidTr="00705AB2">
        <w:tc>
          <w:tcPr>
            <w:tcW w:w="3284" w:type="dxa"/>
            <w:shd w:val="clear" w:color="auto" w:fill="auto"/>
          </w:tcPr>
          <w:p w14:paraId="2723A7C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1DE941E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18914FD9" w14:textId="77777777" w:rsidR="00D47C66" w:rsidRPr="00705AB2" w:rsidRDefault="00D47C66" w:rsidP="00705AB2">
            <w:pPr>
              <w:ind w:left="0"/>
              <w:rPr>
                <w:rFonts w:ascii="Museo Sans 100" w:hAnsi="Museo Sans 100"/>
                <w:sz w:val="20"/>
                <w:szCs w:val="20"/>
                <w:lang w:val="en-GB"/>
              </w:rPr>
            </w:pPr>
          </w:p>
        </w:tc>
      </w:tr>
      <w:tr w:rsidR="00D47C66" w:rsidRPr="00705AB2" w14:paraId="140E695D" w14:textId="77777777" w:rsidTr="00705AB2">
        <w:tc>
          <w:tcPr>
            <w:tcW w:w="3284" w:type="dxa"/>
            <w:shd w:val="clear" w:color="auto" w:fill="auto"/>
          </w:tcPr>
          <w:p w14:paraId="35C10A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BA Study</w:t>
            </w:r>
          </w:p>
        </w:tc>
        <w:tc>
          <w:tcPr>
            <w:tcW w:w="6570" w:type="dxa"/>
            <w:gridSpan w:val="2"/>
            <w:shd w:val="clear" w:color="auto" w:fill="auto"/>
          </w:tcPr>
          <w:p w14:paraId="49BDDE85" w14:textId="77777777" w:rsidR="00D47C66" w:rsidRPr="00705AB2" w:rsidRDefault="00D47C66" w:rsidP="00705AB2">
            <w:pPr>
              <w:ind w:left="0"/>
              <w:rPr>
                <w:rFonts w:ascii="Museo Sans 100" w:hAnsi="Museo Sans 100"/>
                <w:sz w:val="20"/>
                <w:szCs w:val="20"/>
                <w:lang w:val="en-GB"/>
              </w:rPr>
            </w:pPr>
          </w:p>
        </w:tc>
      </w:tr>
      <w:tr w:rsidR="00D47C66" w:rsidRPr="00705AB2" w14:paraId="58689567" w14:textId="77777777" w:rsidTr="00705AB2">
        <w:tc>
          <w:tcPr>
            <w:tcW w:w="3284" w:type="dxa"/>
            <w:shd w:val="clear" w:color="auto" w:fill="auto"/>
          </w:tcPr>
          <w:p w14:paraId="07ECCE7C"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Specialisation</w:t>
            </w:r>
          </w:p>
        </w:tc>
        <w:tc>
          <w:tcPr>
            <w:tcW w:w="6570" w:type="dxa"/>
            <w:gridSpan w:val="2"/>
            <w:shd w:val="clear" w:color="auto" w:fill="auto"/>
          </w:tcPr>
          <w:p w14:paraId="22BA1948" w14:textId="77777777" w:rsidR="00D47C66" w:rsidRPr="00705AB2" w:rsidRDefault="00D47C66" w:rsidP="00705AB2">
            <w:pPr>
              <w:ind w:left="0"/>
              <w:rPr>
                <w:rFonts w:ascii="Museo Sans 100" w:hAnsi="Museo Sans 100"/>
                <w:sz w:val="20"/>
                <w:szCs w:val="20"/>
                <w:lang w:val="en-GB"/>
              </w:rPr>
            </w:pPr>
          </w:p>
        </w:tc>
      </w:tr>
      <w:tr w:rsidR="00D47C66" w:rsidRPr="00705AB2" w14:paraId="2B3253AF" w14:textId="77777777" w:rsidTr="00705AB2">
        <w:tc>
          <w:tcPr>
            <w:tcW w:w="3284" w:type="dxa"/>
            <w:shd w:val="clear" w:color="auto" w:fill="auto"/>
          </w:tcPr>
          <w:p w14:paraId="3F387D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753C960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544045"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433520" w14:paraId="7F54810D" w14:textId="77777777" w:rsidTr="00705AB2">
        <w:tc>
          <w:tcPr>
            <w:tcW w:w="3284" w:type="dxa"/>
            <w:shd w:val="clear" w:color="auto" w:fill="auto"/>
          </w:tcPr>
          <w:p w14:paraId="44C1386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439D29AC" w14:textId="282E6085" w:rsidR="00D47C66" w:rsidRPr="00705AB2" w:rsidRDefault="00D47C66" w:rsidP="00705AB2">
            <w:pPr>
              <w:ind w:left="0"/>
              <w:rPr>
                <w:rFonts w:ascii="Museo Sans 100" w:hAnsi="Museo Sans 100"/>
                <w:sz w:val="20"/>
                <w:szCs w:val="20"/>
                <w:lang w:val="en-GB"/>
              </w:rPr>
            </w:pPr>
          </w:p>
        </w:tc>
      </w:tr>
    </w:tbl>
    <w:p w14:paraId="67E7BA32" w14:textId="77777777" w:rsidR="00D47C66" w:rsidRDefault="00D47C66" w:rsidP="00953F1F">
      <w:pPr>
        <w:ind w:left="0"/>
        <w:rPr>
          <w:rFonts w:ascii="Museo Sans 100" w:hAnsi="Museo Sans 100"/>
          <w:sz w:val="20"/>
          <w:szCs w:val="20"/>
          <w:lang w:val="en-GB"/>
        </w:rPr>
      </w:pPr>
    </w:p>
    <w:p w14:paraId="3FDEEE59" w14:textId="77777777" w:rsidR="00D47C66" w:rsidRPr="00D47C66" w:rsidRDefault="00D47C66" w:rsidP="00D47C66">
      <w:pPr>
        <w:ind w:left="0"/>
        <w:rPr>
          <w:rFonts w:ascii="Museo Sans 100" w:hAnsi="Museo Sans 100"/>
          <w:b/>
          <w:sz w:val="20"/>
          <w:szCs w:val="20"/>
          <w:lang w:val="en-GB"/>
        </w:rPr>
      </w:pPr>
      <w:r w:rsidRPr="00D47C66">
        <w:rPr>
          <w:rFonts w:ascii="Museo Sans 100" w:hAnsi="Museo Sans 100"/>
          <w:b/>
          <w:sz w:val="20"/>
          <w:szCs w:val="20"/>
          <w:lang w:val="en-GB"/>
        </w:rPr>
        <w:t>1B Master study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03"/>
        <w:gridCol w:w="3203"/>
      </w:tblGrid>
      <w:tr w:rsidR="00D47C66" w:rsidRPr="00705AB2" w14:paraId="4E888BEA" w14:textId="77777777" w:rsidTr="00705AB2">
        <w:tc>
          <w:tcPr>
            <w:tcW w:w="3284" w:type="dxa"/>
            <w:shd w:val="clear" w:color="auto" w:fill="auto"/>
          </w:tcPr>
          <w:p w14:paraId="666AB288"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University &amp; department</w:t>
            </w:r>
          </w:p>
        </w:tc>
        <w:tc>
          <w:tcPr>
            <w:tcW w:w="3285" w:type="dxa"/>
            <w:shd w:val="clear" w:color="auto" w:fill="auto"/>
          </w:tcPr>
          <w:p w14:paraId="26500252" w14:textId="77777777" w:rsidR="00D47C66" w:rsidRPr="00705AB2" w:rsidRDefault="00D47C66" w:rsidP="00705AB2">
            <w:pPr>
              <w:ind w:left="0"/>
              <w:rPr>
                <w:rFonts w:ascii="Museo Sans 100" w:hAnsi="Museo Sans 100"/>
                <w:sz w:val="20"/>
                <w:szCs w:val="20"/>
                <w:lang w:val="en-GB"/>
              </w:rPr>
            </w:pPr>
          </w:p>
        </w:tc>
        <w:tc>
          <w:tcPr>
            <w:tcW w:w="3285" w:type="dxa"/>
            <w:shd w:val="clear" w:color="auto" w:fill="auto"/>
          </w:tcPr>
          <w:p w14:paraId="6675C161" w14:textId="77777777" w:rsidR="00D47C66" w:rsidRPr="00705AB2" w:rsidRDefault="00D47C66" w:rsidP="00705AB2">
            <w:pPr>
              <w:ind w:left="0"/>
              <w:rPr>
                <w:rFonts w:ascii="Museo Sans 100" w:hAnsi="Museo Sans 100"/>
                <w:sz w:val="20"/>
                <w:szCs w:val="20"/>
                <w:lang w:val="en-GB"/>
              </w:rPr>
            </w:pPr>
          </w:p>
        </w:tc>
      </w:tr>
      <w:tr w:rsidR="00D47C66" w:rsidRPr="00705AB2" w14:paraId="0C7CDC08" w14:textId="77777777" w:rsidTr="00705AB2">
        <w:tc>
          <w:tcPr>
            <w:tcW w:w="3284" w:type="dxa"/>
            <w:shd w:val="clear" w:color="auto" w:fill="auto"/>
          </w:tcPr>
          <w:p w14:paraId="676C7C80"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Name MA Study</w:t>
            </w:r>
          </w:p>
        </w:tc>
        <w:tc>
          <w:tcPr>
            <w:tcW w:w="6570" w:type="dxa"/>
            <w:gridSpan w:val="2"/>
            <w:shd w:val="clear" w:color="auto" w:fill="auto"/>
          </w:tcPr>
          <w:p w14:paraId="47F13B4D" w14:textId="77777777" w:rsidR="00D47C66" w:rsidRPr="00705AB2" w:rsidRDefault="00D47C66" w:rsidP="00705AB2">
            <w:pPr>
              <w:ind w:left="0"/>
              <w:rPr>
                <w:rFonts w:ascii="Museo Sans 100" w:hAnsi="Museo Sans 100"/>
                <w:sz w:val="20"/>
                <w:szCs w:val="20"/>
                <w:lang w:val="en-GB"/>
              </w:rPr>
            </w:pPr>
          </w:p>
        </w:tc>
      </w:tr>
      <w:tr w:rsidR="00D47C66" w:rsidRPr="00705AB2" w14:paraId="7C5594E5" w14:textId="77777777" w:rsidTr="00705AB2">
        <w:tc>
          <w:tcPr>
            <w:tcW w:w="3284" w:type="dxa"/>
            <w:shd w:val="clear" w:color="auto" w:fill="auto"/>
          </w:tcPr>
          <w:p w14:paraId="2D11D754"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Start &amp; end date</w:t>
            </w:r>
          </w:p>
        </w:tc>
        <w:tc>
          <w:tcPr>
            <w:tcW w:w="3285" w:type="dxa"/>
            <w:shd w:val="clear" w:color="auto" w:fill="auto"/>
          </w:tcPr>
          <w:p w14:paraId="207E82BD"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c>
          <w:tcPr>
            <w:tcW w:w="3285" w:type="dxa"/>
            <w:shd w:val="clear" w:color="auto" w:fill="auto"/>
          </w:tcPr>
          <w:p w14:paraId="306A629B"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dd-mm-</w:t>
            </w:r>
            <w:proofErr w:type="spellStart"/>
            <w:r w:rsidRPr="00705AB2">
              <w:rPr>
                <w:rFonts w:ascii="Museo Sans 100" w:hAnsi="Museo Sans 100"/>
                <w:sz w:val="20"/>
                <w:szCs w:val="20"/>
                <w:lang w:val="en-GB"/>
              </w:rPr>
              <w:t>yyyy</w:t>
            </w:r>
            <w:proofErr w:type="spellEnd"/>
          </w:p>
        </w:tc>
      </w:tr>
      <w:tr w:rsidR="00D47C66" w:rsidRPr="000A5E60" w14:paraId="2DC69DF5" w14:textId="77777777" w:rsidTr="00705AB2">
        <w:tc>
          <w:tcPr>
            <w:tcW w:w="3284" w:type="dxa"/>
            <w:shd w:val="clear" w:color="auto" w:fill="auto"/>
          </w:tcPr>
          <w:p w14:paraId="7A3E050E" w14:textId="77777777" w:rsidR="00D47C66" w:rsidRPr="00705AB2" w:rsidRDefault="00D47C66" w:rsidP="00705AB2">
            <w:pPr>
              <w:ind w:left="0"/>
              <w:rPr>
                <w:rFonts w:ascii="Museo Sans 100" w:hAnsi="Museo Sans 100"/>
                <w:sz w:val="20"/>
                <w:szCs w:val="20"/>
                <w:lang w:val="en-GB"/>
              </w:rPr>
            </w:pPr>
            <w:r w:rsidRPr="00705AB2">
              <w:rPr>
                <w:rFonts w:ascii="Museo Sans 100" w:hAnsi="Museo Sans 100"/>
                <w:sz w:val="20"/>
                <w:szCs w:val="20"/>
                <w:lang w:val="en-GB"/>
              </w:rPr>
              <w:t>Date diploma</w:t>
            </w:r>
          </w:p>
        </w:tc>
        <w:tc>
          <w:tcPr>
            <w:tcW w:w="6570" w:type="dxa"/>
            <w:gridSpan w:val="2"/>
            <w:shd w:val="clear" w:color="auto" w:fill="auto"/>
          </w:tcPr>
          <w:p w14:paraId="3854F1A2" w14:textId="77777777" w:rsidR="00D47C66" w:rsidRPr="00705AB2" w:rsidRDefault="00BF07A3" w:rsidP="00705AB2">
            <w:pPr>
              <w:ind w:left="0"/>
              <w:rPr>
                <w:rFonts w:ascii="Museo Sans 100" w:hAnsi="Museo Sans 100"/>
                <w:sz w:val="20"/>
                <w:szCs w:val="20"/>
                <w:lang w:val="en-GB"/>
              </w:rPr>
            </w:pPr>
            <w:r w:rsidRPr="00705AB2">
              <w:rPr>
                <w:rFonts w:ascii="Museo Sans 100" w:hAnsi="Museo Sans 100"/>
                <w:i/>
                <w:sz w:val="20"/>
                <w:szCs w:val="20"/>
                <w:lang w:val="en-GB"/>
              </w:rPr>
              <w:t>Please add a copy of your diploma.</w:t>
            </w:r>
          </w:p>
        </w:tc>
      </w:tr>
      <w:tr w:rsidR="00106DDB" w:rsidRPr="000A5E60" w14:paraId="330A1D7A" w14:textId="77777777" w:rsidTr="00705AB2">
        <w:tc>
          <w:tcPr>
            <w:tcW w:w="3284" w:type="dxa"/>
            <w:shd w:val="clear" w:color="auto" w:fill="auto"/>
          </w:tcPr>
          <w:p w14:paraId="37A68C22"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Average grade</w:t>
            </w:r>
          </w:p>
        </w:tc>
        <w:tc>
          <w:tcPr>
            <w:tcW w:w="6570" w:type="dxa"/>
            <w:gridSpan w:val="2"/>
            <w:shd w:val="clear" w:color="auto" w:fill="auto"/>
          </w:tcPr>
          <w:p w14:paraId="0B5ABCD0" w14:textId="77777777" w:rsidR="00106DDB" w:rsidRPr="00705AB2" w:rsidRDefault="00106DDB" w:rsidP="00705AB2">
            <w:pPr>
              <w:ind w:left="0"/>
              <w:rPr>
                <w:rFonts w:ascii="Museo Sans 100" w:hAnsi="Museo Sans 100"/>
                <w:i/>
                <w:sz w:val="20"/>
                <w:szCs w:val="20"/>
                <w:lang w:val="en-GB"/>
              </w:rPr>
            </w:pPr>
            <w:r w:rsidRPr="00705AB2">
              <w:rPr>
                <w:rFonts w:ascii="Museo Sans 100" w:hAnsi="Museo Sans 100"/>
                <w:i/>
                <w:sz w:val="20"/>
                <w:szCs w:val="20"/>
                <w:lang w:val="en-GB"/>
              </w:rPr>
              <w:t>Please add your grade transcript.</w:t>
            </w:r>
          </w:p>
        </w:tc>
      </w:tr>
    </w:tbl>
    <w:p w14:paraId="2619A7B7" w14:textId="77777777" w:rsidR="00D47C66" w:rsidRDefault="00D47C66" w:rsidP="00953F1F">
      <w:pPr>
        <w:ind w:left="0"/>
        <w:rPr>
          <w:rFonts w:ascii="Museo Sans 100" w:hAnsi="Museo Sans 100"/>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6393"/>
      </w:tblGrid>
      <w:tr w:rsidR="00106DDB" w:rsidRPr="00705AB2" w14:paraId="097A3214" w14:textId="77777777" w:rsidTr="00705AB2">
        <w:tc>
          <w:tcPr>
            <w:tcW w:w="3284" w:type="dxa"/>
            <w:shd w:val="clear" w:color="auto" w:fill="auto"/>
          </w:tcPr>
          <w:p w14:paraId="4143DB84"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Publications</w:t>
            </w:r>
          </w:p>
        </w:tc>
        <w:tc>
          <w:tcPr>
            <w:tcW w:w="6570" w:type="dxa"/>
            <w:shd w:val="clear" w:color="auto" w:fill="auto"/>
          </w:tcPr>
          <w:p w14:paraId="63492E18" w14:textId="77777777" w:rsidR="00106DDB" w:rsidRPr="00705AB2" w:rsidRDefault="00106DDB" w:rsidP="00705AB2">
            <w:pPr>
              <w:ind w:left="0"/>
              <w:rPr>
                <w:rFonts w:ascii="Museo Sans 100" w:hAnsi="Museo Sans 100"/>
                <w:sz w:val="20"/>
                <w:szCs w:val="20"/>
                <w:lang w:val="en-GB"/>
              </w:rPr>
            </w:pPr>
          </w:p>
        </w:tc>
      </w:tr>
      <w:tr w:rsidR="00106DDB" w:rsidRPr="00705AB2" w14:paraId="39F88825" w14:textId="77777777" w:rsidTr="00705AB2">
        <w:tc>
          <w:tcPr>
            <w:tcW w:w="3284" w:type="dxa"/>
            <w:shd w:val="clear" w:color="auto" w:fill="auto"/>
          </w:tcPr>
          <w:p w14:paraId="2FDFD733"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Grants / prizes</w:t>
            </w:r>
          </w:p>
        </w:tc>
        <w:tc>
          <w:tcPr>
            <w:tcW w:w="6570" w:type="dxa"/>
            <w:shd w:val="clear" w:color="auto" w:fill="auto"/>
          </w:tcPr>
          <w:p w14:paraId="394F8044" w14:textId="77777777" w:rsidR="00106DDB" w:rsidRPr="00705AB2" w:rsidRDefault="00106DDB" w:rsidP="00705AB2">
            <w:pPr>
              <w:ind w:left="0"/>
              <w:rPr>
                <w:rFonts w:ascii="Museo Sans 100" w:hAnsi="Museo Sans 100"/>
                <w:sz w:val="20"/>
                <w:szCs w:val="20"/>
                <w:lang w:val="en-GB"/>
              </w:rPr>
            </w:pPr>
          </w:p>
        </w:tc>
      </w:tr>
      <w:tr w:rsidR="00106DDB" w:rsidRPr="00705AB2" w14:paraId="6F4B81D3" w14:textId="77777777" w:rsidTr="00705AB2">
        <w:tc>
          <w:tcPr>
            <w:tcW w:w="3284" w:type="dxa"/>
            <w:shd w:val="clear" w:color="auto" w:fill="auto"/>
          </w:tcPr>
          <w:p w14:paraId="0E8BCC4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 xml:space="preserve">Experience abroad </w:t>
            </w:r>
          </w:p>
        </w:tc>
        <w:tc>
          <w:tcPr>
            <w:tcW w:w="6570" w:type="dxa"/>
            <w:shd w:val="clear" w:color="auto" w:fill="auto"/>
          </w:tcPr>
          <w:p w14:paraId="2429B683" w14:textId="77777777" w:rsidR="00106DDB" w:rsidRPr="00705AB2" w:rsidRDefault="00106DDB" w:rsidP="00705AB2">
            <w:pPr>
              <w:ind w:left="0"/>
              <w:rPr>
                <w:rFonts w:ascii="Museo Sans 100" w:hAnsi="Museo Sans 100"/>
                <w:sz w:val="20"/>
                <w:szCs w:val="20"/>
                <w:lang w:val="en-GB"/>
              </w:rPr>
            </w:pPr>
          </w:p>
        </w:tc>
      </w:tr>
      <w:tr w:rsidR="00106DDB" w:rsidRPr="00705AB2" w14:paraId="214B5AC0" w14:textId="77777777" w:rsidTr="00705AB2">
        <w:tc>
          <w:tcPr>
            <w:tcW w:w="3284" w:type="dxa"/>
            <w:shd w:val="clear" w:color="auto" w:fill="auto"/>
          </w:tcPr>
          <w:p w14:paraId="3EC06B5F" w14:textId="77777777" w:rsidR="00106DDB" w:rsidRPr="00705AB2" w:rsidRDefault="00106DDB" w:rsidP="00705AB2">
            <w:pPr>
              <w:ind w:left="0"/>
              <w:rPr>
                <w:rFonts w:ascii="Museo Sans 100" w:hAnsi="Museo Sans 100"/>
                <w:sz w:val="20"/>
                <w:szCs w:val="20"/>
                <w:lang w:val="en-GB"/>
              </w:rPr>
            </w:pPr>
            <w:r w:rsidRPr="00705AB2">
              <w:rPr>
                <w:rFonts w:ascii="Museo Sans 100" w:hAnsi="Museo Sans 100"/>
                <w:sz w:val="20"/>
                <w:szCs w:val="20"/>
                <w:lang w:val="en-GB"/>
              </w:rPr>
              <w:t>Extracurricular activities</w:t>
            </w:r>
          </w:p>
        </w:tc>
        <w:tc>
          <w:tcPr>
            <w:tcW w:w="6570" w:type="dxa"/>
            <w:shd w:val="clear" w:color="auto" w:fill="auto"/>
          </w:tcPr>
          <w:p w14:paraId="76E3EEC1" w14:textId="77777777" w:rsidR="00106DDB" w:rsidRPr="00705AB2" w:rsidRDefault="00106DDB" w:rsidP="00705AB2">
            <w:pPr>
              <w:ind w:left="0"/>
              <w:rPr>
                <w:rFonts w:ascii="Museo Sans 100" w:hAnsi="Museo Sans 100"/>
                <w:sz w:val="20"/>
                <w:szCs w:val="20"/>
                <w:lang w:val="en-GB"/>
              </w:rPr>
            </w:pPr>
          </w:p>
        </w:tc>
      </w:tr>
    </w:tbl>
    <w:p w14:paraId="62E53C4F" w14:textId="77777777" w:rsidR="00660DD6" w:rsidRDefault="00660DD6" w:rsidP="00660DD6">
      <w:pPr>
        <w:ind w:left="0"/>
        <w:rPr>
          <w:rFonts w:ascii="Museo Sans 100" w:hAnsi="Museo Sans 100"/>
          <w:b/>
          <w:sz w:val="20"/>
          <w:szCs w:val="20"/>
          <w:lang w:val="en-GB"/>
        </w:rPr>
      </w:pPr>
    </w:p>
    <w:p w14:paraId="0F478442" w14:textId="77777777" w:rsidR="00660DD6" w:rsidRPr="00E571A8" w:rsidRDefault="00660DD6" w:rsidP="00660DD6">
      <w:pPr>
        <w:ind w:left="0"/>
        <w:rPr>
          <w:rFonts w:ascii="Museo Sans 100" w:hAnsi="Museo Sans 100"/>
          <w:b/>
          <w:sz w:val="20"/>
          <w:szCs w:val="20"/>
          <w:lang w:val="en-GB"/>
        </w:rPr>
      </w:pPr>
      <w:r w:rsidRPr="00E571A8">
        <w:rPr>
          <w:rFonts w:ascii="Museo Sans 100" w:hAnsi="Museo Sans 100"/>
          <w:b/>
          <w:sz w:val="20"/>
          <w:szCs w:val="20"/>
          <w:lang w:val="en-GB"/>
        </w:rPr>
        <w:t>1C Professional experience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6418"/>
      </w:tblGrid>
      <w:tr w:rsidR="00660DD6" w:rsidRPr="000A5E60" w14:paraId="6D50BF2E" w14:textId="77777777" w:rsidTr="00BF3A65">
        <w:tc>
          <w:tcPr>
            <w:tcW w:w="3284" w:type="dxa"/>
            <w:shd w:val="clear" w:color="auto" w:fill="auto"/>
          </w:tcPr>
          <w:p w14:paraId="45A99E7C" w14:textId="77777777" w:rsidR="00660DD6" w:rsidRPr="00E571A8" w:rsidRDefault="00660DD6" w:rsidP="00BF3A65">
            <w:pPr>
              <w:ind w:left="0"/>
              <w:rPr>
                <w:rFonts w:ascii="Museo Sans 100" w:hAnsi="Museo Sans 100"/>
                <w:sz w:val="20"/>
                <w:szCs w:val="20"/>
                <w:lang w:val="en-GB"/>
              </w:rPr>
            </w:pPr>
          </w:p>
        </w:tc>
        <w:tc>
          <w:tcPr>
            <w:tcW w:w="6570" w:type="dxa"/>
            <w:shd w:val="clear" w:color="auto" w:fill="auto"/>
          </w:tcPr>
          <w:p w14:paraId="1731D1F7" w14:textId="77777777" w:rsidR="00660DD6" w:rsidRPr="00E571A8" w:rsidRDefault="00660DD6" w:rsidP="00BF3A65">
            <w:pPr>
              <w:ind w:left="0"/>
              <w:rPr>
                <w:rFonts w:ascii="Museo Sans 100" w:hAnsi="Museo Sans 100"/>
                <w:sz w:val="20"/>
                <w:szCs w:val="20"/>
                <w:lang w:val="en-GB"/>
              </w:rPr>
            </w:pPr>
          </w:p>
        </w:tc>
      </w:tr>
      <w:tr w:rsidR="00660DD6" w:rsidRPr="000A5E60" w14:paraId="700F615F" w14:textId="77777777" w:rsidTr="00BF3A65">
        <w:tc>
          <w:tcPr>
            <w:tcW w:w="3284" w:type="dxa"/>
            <w:shd w:val="clear" w:color="auto" w:fill="auto"/>
          </w:tcPr>
          <w:p w14:paraId="4DC3285E" w14:textId="77777777" w:rsidR="00660DD6" w:rsidRPr="00E571A8" w:rsidRDefault="00660DD6" w:rsidP="00BF3A65">
            <w:pPr>
              <w:ind w:left="0"/>
              <w:rPr>
                <w:rFonts w:ascii="Museo Sans 100" w:hAnsi="Museo Sans 100"/>
                <w:sz w:val="20"/>
                <w:szCs w:val="20"/>
                <w:lang w:val="en-GB"/>
              </w:rPr>
            </w:pPr>
          </w:p>
        </w:tc>
        <w:tc>
          <w:tcPr>
            <w:tcW w:w="6570" w:type="dxa"/>
            <w:shd w:val="clear" w:color="auto" w:fill="auto"/>
          </w:tcPr>
          <w:p w14:paraId="52F08446" w14:textId="77777777" w:rsidR="00660DD6" w:rsidRPr="00E571A8" w:rsidRDefault="00660DD6" w:rsidP="00BF3A65">
            <w:pPr>
              <w:ind w:left="0"/>
              <w:rPr>
                <w:rFonts w:ascii="Museo Sans 100" w:hAnsi="Museo Sans 100"/>
                <w:sz w:val="20"/>
                <w:szCs w:val="20"/>
                <w:lang w:val="en-GB"/>
              </w:rPr>
            </w:pPr>
          </w:p>
        </w:tc>
      </w:tr>
      <w:tr w:rsidR="00660DD6" w:rsidRPr="000A5E60" w14:paraId="0C19E7A3" w14:textId="77777777" w:rsidTr="00BF3A65">
        <w:tc>
          <w:tcPr>
            <w:tcW w:w="3284" w:type="dxa"/>
            <w:shd w:val="clear" w:color="auto" w:fill="auto"/>
          </w:tcPr>
          <w:p w14:paraId="19176197" w14:textId="77777777" w:rsidR="00660DD6" w:rsidRPr="00E571A8" w:rsidRDefault="00660DD6" w:rsidP="00BF3A65">
            <w:pPr>
              <w:ind w:left="0"/>
              <w:rPr>
                <w:rFonts w:ascii="Museo Sans 100" w:hAnsi="Museo Sans 100"/>
                <w:sz w:val="20"/>
                <w:szCs w:val="20"/>
                <w:lang w:val="en-GB"/>
              </w:rPr>
            </w:pPr>
          </w:p>
        </w:tc>
        <w:tc>
          <w:tcPr>
            <w:tcW w:w="6570" w:type="dxa"/>
            <w:shd w:val="clear" w:color="auto" w:fill="auto"/>
          </w:tcPr>
          <w:p w14:paraId="31079CDF" w14:textId="77777777" w:rsidR="00660DD6" w:rsidRPr="00E571A8" w:rsidRDefault="00660DD6" w:rsidP="00BF3A65">
            <w:pPr>
              <w:ind w:left="0"/>
              <w:rPr>
                <w:rFonts w:ascii="Museo Sans 100" w:hAnsi="Museo Sans 100"/>
                <w:sz w:val="20"/>
                <w:szCs w:val="20"/>
                <w:lang w:val="en-GB"/>
              </w:rPr>
            </w:pPr>
          </w:p>
        </w:tc>
      </w:tr>
    </w:tbl>
    <w:p w14:paraId="58D81CC6" w14:textId="421C85E9" w:rsidR="00552B2F" w:rsidRDefault="00552B2F" w:rsidP="00660DD6">
      <w:pPr>
        <w:ind w:left="0"/>
        <w:rPr>
          <w:rFonts w:ascii="Museo Sans 100" w:hAnsi="Museo Sans 100"/>
          <w:i/>
          <w:sz w:val="20"/>
          <w:szCs w:val="20"/>
          <w:lang w:val="en-GB"/>
        </w:rPr>
      </w:pPr>
    </w:p>
    <w:p w14:paraId="5B4A25D1" w14:textId="77777777" w:rsidR="00552B2F" w:rsidRDefault="00552B2F">
      <w:pPr>
        <w:spacing w:line="240" w:lineRule="auto"/>
        <w:ind w:left="0"/>
        <w:rPr>
          <w:rFonts w:ascii="Museo Sans 100" w:hAnsi="Museo Sans 100"/>
          <w:i/>
          <w:sz w:val="20"/>
          <w:szCs w:val="20"/>
          <w:lang w:val="en-GB"/>
        </w:rPr>
      </w:pPr>
      <w:r>
        <w:rPr>
          <w:rFonts w:ascii="Museo Sans 100" w:hAnsi="Museo Sans 100"/>
          <w:i/>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C84A7D" w:rsidRPr="00705AB2" w14:paraId="73FF1A7A" w14:textId="77777777" w:rsidTr="00552B2F">
        <w:tc>
          <w:tcPr>
            <w:tcW w:w="9628" w:type="dxa"/>
            <w:shd w:val="clear" w:color="auto" w:fill="C00000"/>
          </w:tcPr>
          <w:p w14:paraId="3ACD6095" w14:textId="77777777" w:rsidR="00953F1F" w:rsidRPr="00705AB2" w:rsidRDefault="00216AA1" w:rsidP="00705AB2">
            <w:pPr>
              <w:ind w:left="0"/>
              <w:rPr>
                <w:rFonts w:ascii="Museo Sans 100" w:hAnsi="Museo Sans 100"/>
                <w:b/>
                <w:sz w:val="20"/>
                <w:szCs w:val="20"/>
                <w:lang w:val="en-GB"/>
              </w:rPr>
            </w:pPr>
            <w:r>
              <w:rPr>
                <w:rFonts w:ascii="Museo Sans 100" w:hAnsi="Museo Sans 100"/>
                <w:b/>
                <w:sz w:val="20"/>
                <w:szCs w:val="20"/>
                <w:lang w:val="en-GB"/>
              </w:rPr>
              <w:lastRenderedPageBreak/>
              <w:t>Research proposal</w:t>
            </w:r>
          </w:p>
        </w:tc>
      </w:tr>
    </w:tbl>
    <w:p w14:paraId="1CA7BF2C" w14:textId="77777777" w:rsidR="00E571A8" w:rsidRDefault="00E571A8" w:rsidP="00B51471">
      <w:pPr>
        <w:ind w:left="0"/>
        <w:rPr>
          <w:rFonts w:ascii="Museo Sans 100" w:hAnsi="Museo Sans 100"/>
          <w:sz w:val="20"/>
          <w:szCs w:val="20"/>
          <w:lang w:val="en-GB"/>
        </w:rPr>
      </w:pPr>
    </w:p>
    <w:p w14:paraId="06CBEBD1" w14:textId="66547B02" w:rsidR="00B51471" w:rsidRPr="00EC1493" w:rsidRDefault="0012480C" w:rsidP="00B51471">
      <w:pPr>
        <w:ind w:left="0"/>
        <w:rPr>
          <w:rFonts w:ascii="Museo Sans 100" w:hAnsi="Museo Sans 100"/>
          <w:b/>
          <w:sz w:val="20"/>
          <w:szCs w:val="20"/>
          <w:lang w:val="en-GB"/>
        </w:rPr>
      </w:pPr>
      <w:r w:rsidRPr="00EC1493">
        <w:rPr>
          <w:rFonts w:ascii="Museo Sans 100" w:hAnsi="Museo Sans 100"/>
          <w:b/>
          <w:sz w:val="20"/>
          <w:szCs w:val="20"/>
          <w:lang w:val="en-GB"/>
        </w:rPr>
        <w:t>2</w:t>
      </w:r>
      <w:r w:rsidR="00B51471" w:rsidRPr="00EC1493">
        <w:rPr>
          <w:rFonts w:ascii="Museo Sans 100" w:hAnsi="Museo Sans 100"/>
          <w:b/>
          <w:sz w:val="20"/>
          <w:szCs w:val="20"/>
          <w:lang w:val="en-GB"/>
        </w:rPr>
        <w:t xml:space="preserve"> Description of the research idea</w:t>
      </w:r>
    </w:p>
    <w:p w14:paraId="6B60BAA1" w14:textId="2A66AF65" w:rsidR="00433520" w:rsidRDefault="00B51471" w:rsidP="0012480C">
      <w:pPr>
        <w:ind w:left="0"/>
        <w:rPr>
          <w:rFonts w:ascii="Museo Sans 100" w:hAnsi="Museo Sans 100"/>
          <w:i/>
          <w:sz w:val="20"/>
          <w:szCs w:val="20"/>
          <w:lang w:val="en-GB"/>
        </w:rPr>
      </w:pPr>
      <w:r w:rsidRPr="00EC1493">
        <w:rPr>
          <w:rFonts w:ascii="Museo Sans 100" w:hAnsi="Museo Sans 100"/>
          <w:i/>
          <w:sz w:val="20"/>
          <w:szCs w:val="20"/>
          <w:lang w:val="en-GB"/>
        </w:rPr>
        <w:t xml:space="preserve">Please </w:t>
      </w:r>
      <w:r w:rsidR="00531502" w:rsidRPr="00433520">
        <w:rPr>
          <w:rFonts w:ascii="Museo Sans 100" w:hAnsi="Museo Sans 100"/>
          <w:b/>
          <w:bCs/>
          <w:i/>
          <w:sz w:val="20"/>
          <w:szCs w:val="20"/>
          <w:lang w:val="en-GB"/>
        </w:rPr>
        <w:t>elaborate</w:t>
      </w:r>
      <w:r w:rsidRPr="00433520">
        <w:rPr>
          <w:rFonts w:ascii="Museo Sans 100" w:hAnsi="Museo Sans 100"/>
          <w:b/>
          <w:bCs/>
          <w:i/>
          <w:sz w:val="20"/>
          <w:szCs w:val="20"/>
          <w:lang w:val="en-GB"/>
        </w:rPr>
        <w:t xml:space="preserve"> your research ide</w:t>
      </w:r>
      <w:r w:rsidR="00D45E00" w:rsidRPr="00433520">
        <w:rPr>
          <w:rFonts w:ascii="Museo Sans 100" w:hAnsi="Museo Sans 100"/>
          <w:b/>
          <w:bCs/>
          <w:i/>
          <w:sz w:val="20"/>
          <w:szCs w:val="20"/>
          <w:lang w:val="en-GB"/>
        </w:rPr>
        <w:t>a for the specific projec</w:t>
      </w:r>
      <w:r w:rsidR="00433520">
        <w:rPr>
          <w:rFonts w:ascii="Museo Sans 100" w:hAnsi="Museo Sans 100"/>
          <w:b/>
          <w:bCs/>
          <w:i/>
          <w:sz w:val="20"/>
          <w:szCs w:val="20"/>
          <w:lang w:val="en-GB"/>
        </w:rPr>
        <w:t>t</w:t>
      </w:r>
      <w:r w:rsidR="00433520">
        <w:rPr>
          <w:rStyle w:val="FootnoteReference"/>
          <w:rFonts w:ascii="Museo Sans 100" w:hAnsi="Museo Sans 100"/>
          <w:b/>
          <w:bCs/>
          <w:i/>
          <w:sz w:val="20"/>
          <w:szCs w:val="20"/>
          <w:lang w:val="en-GB"/>
        </w:rPr>
        <w:footnoteReference w:id="1"/>
      </w:r>
    </w:p>
    <w:p w14:paraId="12E20AA3" w14:textId="25E2082F" w:rsidR="006F3F07" w:rsidRDefault="00D45E00" w:rsidP="0012480C">
      <w:pPr>
        <w:ind w:left="0"/>
        <w:rPr>
          <w:rFonts w:ascii="Museo Sans 100" w:hAnsi="Museo Sans 100" w:cs="Arial"/>
          <w:sz w:val="20"/>
          <w:szCs w:val="20"/>
          <w:lang w:val="en-GB"/>
        </w:rPr>
      </w:pPr>
      <w:r w:rsidRPr="00EC1493">
        <w:rPr>
          <w:rFonts w:ascii="Museo Sans 100" w:hAnsi="Museo Sans 100"/>
          <w:i/>
          <w:sz w:val="20"/>
          <w:szCs w:val="20"/>
          <w:lang w:val="en-GB"/>
        </w:rPr>
        <w:t>(for</w:t>
      </w:r>
      <w:r w:rsidR="00433520">
        <w:rPr>
          <w:rFonts w:ascii="Museo Sans 100" w:hAnsi="Museo Sans 100"/>
          <w:i/>
          <w:sz w:val="20"/>
          <w:szCs w:val="20"/>
          <w:lang w:val="en-GB"/>
        </w:rPr>
        <w:t xml:space="preserve"> des</w:t>
      </w:r>
      <w:r w:rsidRPr="00EC1493">
        <w:rPr>
          <w:rFonts w:ascii="Museo Sans 100" w:hAnsi="Museo Sans 100"/>
          <w:i/>
          <w:sz w:val="20"/>
          <w:szCs w:val="20"/>
          <w:lang w:val="en-GB"/>
        </w:rPr>
        <w:t>criptions of the project, check the link mentioned in the vacancy text)</w:t>
      </w:r>
      <w:r w:rsidR="00B51471" w:rsidRPr="00EC1493">
        <w:rPr>
          <w:rFonts w:ascii="Museo Sans 100" w:hAnsi="Museo Sans 100"/>
          <w:i/>
          <w:sz w:val="20"/>
          <w:szCs w:val="20"/>
          <w:lang w:val="en-GB"/>
        </w:rPr>
        <w:t xml:space="preserve"> in</w:t>
      </w:r>
      <w:r w:rsidR="0012480C" w:rsidRPr="00EC1493">
        <w:rPr>
          <w:rFonts w:ascii="Museo Sans 100" w:hAnsi="Museo Sans 100"/>
          <w:i/>
          <w:sz w:val="20"/>
          <w:szCs w:val="20"/>
          <w:lang w:val="en-GB"/>
        </w:rPr>
        <w:t xml:space="preserve"> </w:t>
      </w:r>
      <w:r w:rsidR="0012480C" w:rsidRPr="00EC1493">
        <w:rPr>
          <w:rFonts w:ascii="Museo Sans 100" w:hAnsi="Museo Sans 100"/>
          <w:b/>
          <w:bCs/>
          <w:i/>
          <w:sz w:val="20"/>
          <w:szCs w:val="20"/>
          <w:lang w:val="en-GB"/>
        </w:rPr>
        <w:t>max 4 pages</w:t>
      </w:r>
      <w:r w:rsidR="0012480C" w:rsidRPr="00EC1493">
        <w:rPr>
          <w:rFonts w:ascii="Museo Sans 100" w:hAnsi="Museo Sans 100"/>
          <w:i/>
          <w:sz w:val="20"/>
          <w:szCs w:val="20"/>
          <w:lang w:val="en-GB"/>
        </w:rPr>
        <w:t xml:space="preserve">. Include the following aspects shortly: </w:t>
      </w:r>
      <w:r w:rsidR="0012480C" w:rsidRPr="00EC1493">
        <w:rPr>
          <w:rFonts w:ascii="Museo Sans 100" w:hAnsi="Museo Sans 100"/>
          <w:sz w:val="20"/>
          <w:szCs w:val="20"/>
          <w:lang w:val="en-GB"/>
        </w:rPr>
        <w:t>ai</w:t>
      </w:r>
      <w:r w:rsidR="0012480C" w:rsidRPr="00EC1493">
        <w:rPr>
          <w:rFonts w:ascii="Museo Sans 100" w:hAnsi="Museo Sans 100" w:cs="Arial"/>
          <w:sz w:val="20"/>
          <w:szCs w:val="20"/>
          <w:lang w:val="en-GB"/>
        </w:rPr>
        <w:t>ms of the research, research question, a</w:t>
      </w:r>
      <w:r w:rsidR="0012480C" w:rsidRPr="00EC1493">
        <w:rPr>
          <w:rFonts w:ascii="Museo Sans 100" w:hAnsi="Museo Sans 100"/>
          <w:sz w:val="20"/>
          <w:szCs w:val="20"/>
          <w:lang w:val="en-GB"/>
        </w:rPr>
        <w:t>pproach (description of the theoretical framework for analysis, research methods, required funding of research activities (+ how funding will be organised)</w:t>
      </w:r>
      <w:r w:rsidR="0012480C" w:rsidRPr="00EC1493">
        <w:rPr>
          <w:rStyle w:val="FootnoteReference"/>
          <w:rFonts w:ascii="Museo Sans 100" w:hAnsi="Museo Sans 100"/>
          <w:sz w:val="20"/>
          <w:szCs w:val="20"/>
          <w:lang w:val="en-GB"/>
        </w:rPr>
        <w:footnoteReference w:id="2"/>
      </w:r>
      <w:r w:rsidR="0012480C" w:rsidRPr="00EC1493">
        <w:rPr>
          <w:rFonts w:ascii="Museo Sans 100" w:hAnsi="Museo Sans 100"/>
          <w:sz w:val="20"/>
          <w:szCs w:val="20"/>
          <w:lang w:val="en-GB"/>
        </w:rPr>
        <w:t>, planning</w:t>
      </w:r>
      <w:r w:rsidR="00346867" w:rsidRPr="00EC1493">
        <w:rPr>
          <w:rFonts w:ascii="Museo Sans 100" w:hAnsi="Museo Sans 100"/>
          <w:i/>
          <w:sz w:val="20"/>
          <w:szCs w:val="20"/>
          <w:lang w:val="en-GB"/>
        </w:rPr>
        <w:t>.</w:t>
      </w:r>
      <w:r w:rsidR="00346867">
        <w:rPr>
          <w:rFonts w:ascii="Museo Sans 100" w:hAnsi="Museo Sans 100"/>
          <w:i/>
          <w:sz w:val="20"/>
          <w:szCs w:val="20"/>
          <w:lang w:val="en-GB"/>
        </w:rPr>
        <w:t xml:space="preserve"> </w:t>
      </w:r>
    </w:p>
    <w:p w14:paraId="04BEC4CB" w14:textId="77777777" w:rsidR="00A77207" w:rsidRDefault="00A77207" w:rsidP="00F61200">
      <w:pPr>
        <w:ind w:left="0"/>
        <w:jc w:val="center"/>
        <w:rPr>
          <w:rFonts w:ascii="Museo Sans 100" w:hAnsi="Museo Sans 100"/>
          <w:b/>
          <w:sz w:val="20"/>
          <w:szCs w:val="20"/>
          <w:lang w:val="en-GB"/>
        </w:rPr>
      </w:pPr>
    </w:p>
    <w:p w14:paraId="10562367" w14:textId="77777777" w:rsidR="00552B2F" w:rsidRDefault="00552B2F" w:rsidP="00F61200">
      <w:pPr>
        <w:ind w:left="0"/>
        <w:jc w:val="center"/>
        <w:rPr>
          <w:rFonts w:ascii="Museo Sans 100" w:hAnsi="Museo Sans 100"/>
          <w:b/>
          <w:sz w:val="24"/>
          <w:szCs w:val="20"/>
          <w:lang w:val="en-GB"/>
        </w:rPr>
      </w:pPr>
    </w:p>
    <w:p w14:paraId="28EC2360" w14:textId="77777777" w:rsidR="00552B2F" w:rsidRDefault="00552B2F" w:rsidP="00F61200">
      <w:pPr>
        <w:ind w:left="0"/>
        <w:jc w:val="center"/>
        <w:rPr>
          <w:rFonts w:ascii="Museo Sans 100" w:hAnsi="Museo Sans 100"/>
          <w:b/>
          <w:sz w:val="24"/>
          <w:szCs w:val="20"/>
          <w:lang w:val="en-GB"/>
        </w:rPr>
      </w:pPr>
    </w:p>
    <w:p w14:paraId="25904E5A" w14:textId="5398D339" w:rsidR="00F61200" w:rsidRDefault="00F61200" w:rsidP="00F61200">
      <w:pPr>
        <w:ind w:left="0"/>
        <w:jc w:val="center"/>
        <w:rPr>
          <w:rFonts w:ascii="Museo Sans 100" w:hAnsi="Museo Sans 100"/>
          <w:b/>
          <w:sz w:val="24"/>
          <w:szCs w:val="20"/>
          <w:lang w:val="en-GB"/>
        </w:rPr>
      </w:pPr>
      <w:r w:rsidRPr="00A77207">
        <w:rPr>
          <w:rFonts w:ascii="Museo Sans 100" w:hAnsi="Museo Sans 100"/>
          <w:b/>
          <w:sz w:val="24"/>
          <w:szCs w:val="20"/>
          <w:lang w:val="en-GB"/>
        </w:rPr>
        <w:t xml:space="preserve">Deadline for </w:t>
      </w:r>
      <w:proofErr w:type="gramStart"/>
      <w:r w:rsidRPr="00A77207">
        <w:rPr>
          <w:rFonts w:ascii="Museo Sans 100" w:hAnsi="Museo Sans 100"/>
          <w:b/>
          <w:sz w:val="24"/>
          <w:szCs w:val="20"/>
          <w:lang w:val="en-GB"/>
        </w:rPr>
        <w:t>submitting:</w:t>
      </w:r>
      <w:proofErr w:type="gramEnd"/>
      <w:r w:rsidRPr="00A77207">
        <w:rPr>
          <w:rFonts w:ascii="Museo Sans 100" w:hAnsi="Museo Sans 100"/>
          <w:b/>
          <w:sz w:val="24"/>
          <w:szCs w:val="20"/>
          <w:lang w:val="en-GB"/>
        </w:rPr>
        <w:t xml:space="preserve"> </w:t>
      </w:r>
      <w:r w:rsidR="00552B2F">
        <w:rPr>
          <w:rFonts w:ascii="Museo Sans 100" w:hAnsi="Museo Sans 100"/>
          <w:b/>
          <w:color w:val="FF0000"/>
          <w:sz w:val="24"/>
          <w:szCs w:val="20"/>
          <w:u w:val="single"/>
          <w:lang w:val="en-GB"/>
        </w:rPr>
        <w:t>June</w:t>
      </w:r>
      <w:r w:rsidR="009B39FD">
        <w:rPr>
          <w:rFonts w:ascii="Museo Sans 100" w:hAnsi="Museo Sans 100"/>
          <w:b/>
          <w:color w:val="FF0000"/>
          <w:sz w:val="24"/>
          <w:szCs w:val="20"/>
          <w:u w:val="single"/>
          <w:lang w:val="en-GB"/>
        </w:rPr>
        <w:t xml:space="preserve"> 1</w:t>
      </w:r>
      <w:r w:rsidR="00552B2F">
        <w:rPr>
          <w:rFonts w:ascii="Museo Sans 100" w:hAnsi="Museo Sans 100"/>
          <w:b/>
          <w:color w:val="FF0000"/>
          <w:sz w:val="24"/>
          <w:szCs w:val="20"/>
          <w:u w:val="single"/>
          <w:lang w:val="en-GB"/>
        </w:rPr>
        <w:t>4</w:t>
      </w:r>
      <w:r w:rsidR="00552B2F" w:rsidRPr="00552B2F">
        <w:rPr>
          <w:rFonts w:ascii="Museo Sans 100" w:hAnsi="Museo Sans 100"/>
          <w:b/>
          <w:color w:val="FF0000"/>
          <w:sz w:val="24"/>
          <w:szCs w:val="20"/>
          <w:u w:val="single"/>
          <w:vertAlign w:val="superscript"/>
          <w:lang w:val="en-GB"/>
        </w:rPr>
        <w:t>th</w:t>
      </w:r>
      <w:r w:rsidRPr="00211114">
        <w:rPr>
          <w:rFonts w:ascii="Museo Sans 100" w:hAnsi="Museo Sans 100"/>
          <w:b/>
          <w:color w:val="FF0000"/>
          <w:sz w:val="24"/>
          <w:szCs w:val="20"/>
          <w:u w:val="single"/>
          <w:lang w:val="en-GB"/>
        </w:rPr>
        <w:t>, 20</w:t>
      </w:r>
      <w:r w:rsidR="0012480C">
        <w:rPr>
          <w:rFonts w:ascii="Museo Sans 100" w:hAnsi="Museo Sans 100"/>
          <w:b/>
          <w:color w:val="FF0000"/>
          <w:sz w:val="24"/>
          <w:szCs w:val="20"/>
          <w:u w:val="single"/>
          <w:lang w:val="en-GB"/>
        </w:rPr>
        <w:t>20</w:t>
      </w:r>
      <w:r w:rsidRPr="00A77207">
        <w:rPr>
          <w:rFonts w:ascii="Museo Sans 100" w:hAnsi="Museo Sans 100"/>
          <w:b/>
          <w:sz w:val="24"/>
          <w:szCs w:val="20"/>
          <w:lang w:val="en-GB"/>
        </w:rPr>
        <w:t>.</w:t>
      </w:r>
    </w:p>
    <w:p w14:paraId="2C1AABC9" w14:textId="77777777" w:rsidR="00A77207" w:rsidRPr="00A77207" w:rsidRDefault="00A77207" w:rsidP="00F61200">
      <w:pPr>
        <w:ind w:left="0"/>
        <w:jc w:val="center"/>
        <w:rPr>
          <w:rFonts w:ascii="Museo Sans 100" w:hAnsi="Museo Sans 100"/>
          <w:b/>
          <w:sz w:val="24"/>
          <w:szCs w:val="20"/>
          <w:lang w:val="en-GB"/>
        </w:rPr>
      </w:pPr>
    </w:p>
    <w:p w14:paraId="163D16BD" w14:textId="77777777" w:rsidR="00A77207" w:rsidRPr="00F61200" w:rsidRDefault="00A77207" w:rsidP="00F61200">
      <w:pPr>
        <w:pBdr>
          <w:bottom w:val="single" w:sz="6" w:space="1" w:color="auto"/>
        </w:pBdr>
        <w:ind w:left="0"/>
        <w:jc w:val="center"/>
        <w:rPr>
          <w:rFonts w:ascii="Museo Sans 100" w:hAnsi="Museo Sans 100"/>
          <w:b/>
          <w:sz w:val="20"/>
          <w:szCs w:val="20"/>
          <w:lang w:val="en-GB"/>
        </w:rPr>
      </w:pPr>
    </w:p>
    <w:p w14:paraId="409E0689" w14:textId="77777777" w:rsidR="007E76DA" w:rsidRDefault="007E76DA">
      <w:pPr>
        <w:spacing w:line="240" w:lineRule="auto"/>
        <w:ind w:left="0"/>
        <w:rPr>
          <w:rFonts w:ascii="Museo Sans 100" w:hAnsi="Museo Sans 100" w:cs="Arial"/>
          <w:sz w:val="20"/>
          <w:szCs w:val="20"/>
          <w:lang w:val="en-GB"/>
        </w:rPr>
      </w:pPr>
      <w:r>
        <w:rPr>
          <w:rFonts w:ascii="Museo Sans 100" w:hAnsi="Museo Sans 100" w:cs="Arial"/>
          <w:sz w:val="20"/>
          <w:szCs w:val="20"/>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2F686E" w:rsidRPr="00705AB2" w14:paraId="48DDDFDB" w14:textId="77777777" w:rsidTr="005A1A16">
        <w:tc>
          <w:tcPr>
            <w:tcW w:w="9628" w:type="dxa"/>
            <w:shd w:val="clear" w:color="auto" w:fill="C00000"/>
          </w:tcPr>
          <w:p w14:paraId="096D8040" w14:textId="77777777" w:rsidR="007E76DA" w:rsidRPr="00705AB2" w:rsidRDefault="007E76DA" w:rsidP="007E6629">
            <w:pPr>
              <w:ind w:left="0"/>
              <w:rPr>
                <w:rFonts w:ascii="Museo Sans 100" w:hAnsi="Museo Sans 100"/>
                <w:b/>
                <w:sz w:val="20"/>
                <w:szCs w:val="20"/>
                <w:lang w:val="en-GB"/>
              </w:rPr>
            </w:pPr>
            <w:r>
              <w:rPr>
                <w:rFonts w:ascii="Museo Sans 100" w:hAnsi="Museo Sans 100"/>
                <w:b/>
                <w:sz w:val="20"/>
                <w:szCs w:val="20"/>
                <w:lang w:val="en-GB"/>
              </w:rPr>
              <w:lastRenderedPageBreak/>
              <w:t>Instructions</w:t>
            </w:r>
          </w:p>
        </w:tc>
      </w:tr>
    </w:tbl>
    <w:p w14:paraId="02E1AEC7" w14:textId="4F091BD0" w:rsidR="005A1A16" w:rsidRPr="0012480C" w:rsidRDefault="00C21684" w:rsidP="0012480C">
      <w:pPr>
        <w:pStyle w:val="NoSpacing"/>
        <w:numPr>
          <w:ilvl w:val="0"/>
          <w:numId w:val="36"/>
        </w:numPr>
        <w:rPr>
          <w:rFonts w:ascii="Museo Sans 100" w:hAnsi="Museo Sans 100"/>
          <w:sz w:val="20"/>
          <w:szCs w:val="20"/>
          <w:lang w:val="en-US" w:eastAsia="en-GB"/>
        </w:rPr>
      </w:pPr>
      <w:r w:rsidRPr="0012480C">
        <w:rPr>
          <w:rFonts w:ascii="Museo Sans 100" w:hAnsi="Museo Sans 100"/>
          <w:sz w:val="20"/>
          <w:szCs w:val="20"/>
          <w:lang w:val="en-US" w:eastAsia="en-GB"/>
        </w:rPr>
        <w:t xml:space="preserve">Your application </w:t>
      </w:r>
      <w:r w:rsidR="000340FC">
        <w:rPr>
          <w:rFonts w:ascii="Museo Sans 100" w:hAnsi="Museo Sans 100"/>
          <w:sz w:val="20"/>
          <w:szCs w:val="20"/>
          <w:lang w:val="en-US" w:eastAsia="en-GB"/>
        </w:rPr>
        <w:t xml:space="preserve">preferably is </w:t>
      </w:r>
      <w:r w:rsidRPr="0012480C">
        <w:rPr>
          <w:rFonts w:ascii="Museo Sans 100" w:hAnsi="Museo Sans 100"/>
          <w:sz w:val="20"/>
          <w:szCs w:val="20"/>
          <w:lang w:val="en-US" w:eastAsia="en-GB"/>
        </w:rPr>
        <w:t xml:space="preserve">written in English and </w:t>
      </w:r>
      <w:r w:rsidR="00C84A7D" w:rsidRPr="0012480C">
        <w:rPr>
          <w:rFonts w:ascii="Museo Sans 100" w:hAnsi="Museo Sans 100"/>
          <w:sz w:val="20"/>
          <w:szCs w:val="20"/>
          <w:lang w:val="en-US" w:eastAsia="en-GB"/>
        </w:rPr>
        <w:t xml:space="preserve">in accordance with </w:t>
      </w:r>
      <w:r w:rsidRPr="0012480C">
        <w:rPr>
          <w:rFonts w:ascii="Museo Sans 100" w:hAnsi="Museo Sans 100"/>
          <w:sz w:val="20"/>
          <w:szCs w:val="20"/>
          <w:lang w:val="en-US" w:eastAsia="en-GB"/>
        </w:rPr>
        <w:t xml:space="preserve">this application format </w:t>
      </w:r>
    </w:p>
    <w:p w14:paraId="26FAB015" w14:textId="50494497" w:rsidR="007E76DA" w:rsidRPr="00D45E00" w:rsidRDefault="00C21684" w:rsidP="0012480C">
      <w:pPr>
        <w:pStyle w:val="NoSpacing"/>
        <w:numPr>
          <w:ilvl w:val="0"/>
          <w:numId w:val="36"/>
        </w:numPr>
        <w:rPr>
          <w:rFonts w:ascii="Museo Sans 100" w:hAnsi="Museo Sans 100"/>
          <w:sz w:val="20"/>
          <w:szCs w:val="20"/>
          <w:lang w:val="en-US" w:eastAsia="en-GB"/>
        </w:rPr>
      </w:pPr>
      <w:r w:rsidRPr="0012480C">
        <w:rPr>
          <w:rFonts w:ascii="Museo Sans 100" w:hAnsi="Museo Sans 100"/>
          <w:sz w:val="20"/>
          <w:szCs w:val="20"/>
          <w:lang w:val="en-GB"/>
        </w:rPr>
        <w:t>F</w:t>
      </w:r>
      <w:r w:rsidR="007E76DA" w:rsidRPr="0012480C">
        <w:rPr>
          <w:rFonts w:ascii="Museo Sans 100" w:hAnsi="Museo Sans 100"/>
          <w:sz w:val="20"/>
          <w:szCs w:val="20"/>
          <w:lang w:val="en-GB"/>
        </w:rPr>
        <w:t>ill in this application form</w:t>
      </w:r>
      <w:r w:rsidR="00D45E00">
        <w:rPr>
          <w:rFonts w:ascii="Museo Sans 100" w:hAnsi="Museo Sans 100"/>
          <w:sz w:val="20"/>
          <w:szCs w:val="20"/>
          <w:lang w:val="en-GB"/>
        </w:rPr>
        <w:t xml:space="preserve">. The project </w:t>
      </w:r>
      <w:r w:rsidR="00D45E00" w:rsidRPr="00D45E00">
        <w:rPr>
          <w:rFonts w:ascii="Museo Sans 100" w:hAnsi="Museo Sans 100"/>
          <w:sz w:val="20"/>
          <w:szCs w:val="20"/>
          <w:lang w:val="en-GB"/>
        </w:rPr>
        <w:t xml:space="preserve">descriptions can be found </w:t>
      </w:r>
      <w:r w:rsidR="00D45E00">
        <w:rPr>
          <w:rFonts w:ascii="Museo Sans 100" w:hAnsi="Museo Sans 100"/>
          <w:sz w:val="20"/>
          <w:szCs w:val="20"/>
          <w:lang w:val="en-GB"/>
        </w:rPr>
        <w:t>on the website (check the</w:t>
      </w:r>
      <w:r w:rsidR="00D45E00" w:rsidRPr="00D45E00">
        <w:rPr>
          <w:rFonts w:ascii="Museo Sans 100" w:hAnsi="Museo Sans 100"/>
          <w:sz w:val="20"/>
          <w:szCs w:val="20"/>
          <w:lang w:val="en-GB"/>
        </w:rPr>
        <w:t xml:space="preserve"> link mentioned in the vacancy text</w:t>
      </w:r>
      <w:r w:rsidR="00D45E00">
        <w:rPr>
          <w:rFonts w:ascii="Museo Sans 100" w:hAnsi="Museo Sans 100"/>
          <w:sz w:val="20"/>
          <w:szCs w:val="20"/>
          <w:lang w:val="en-GB"/>
        </w:rPr>
        <w:t>)</w:t>
      </w:r>
    </w:p>
    <w:p w14:paraId="7A41DA6A" w14:textId="3B02B261" w:rsidR="007E76DA" w:rsidRPr="00D45E00" w:rsidRDefault="007E76DA" w:rsidP="0012480C">
      <w:pPr>
        <w:pStyle w:val="NoSpacing"/>
        <w:numPr>
          <w:ilvl w:val="0"/>
          <w:numId w:val="36"/>
        </w:numPr>
        <w:rPr>
          <w:rFonts w:ascii="Museo Sans 100" w:hAnsi="Museo Sans 100"/>
          <w:sz w:val="20"/>
          <w:szCs w:val="20"/>
          <w:u w:val="single"/>
          <w:lang w:val="en-GB"/>
        </w:rPr>
      </w:pPr>
      <w:r w:rsidRPr="00D45E00">
        <w:rPr>
          <w:rFonts w:ascii="Museo Sans 100" w:hAnsi="Museo Sans 100"/>
          <w:sz w:val="20"/>
          <w:szCs w:val="20"/>
          <w:lang w:val="en-GB"/>
        </w:rPr>
        <w:t>Make sure that you include all requested annexes</w:t>
      </w:r>
      <w:r w:rsidR="000A5E60">
        <w:rPr>
          <w:rFonts w:ascii="Museo Sans 100" w:hAnsi="Museo Sans 100"/>
          <w:sz w:val="20"/>
          <w:szCs w:val="20"/>
          <w:lang w:val="en-GB"/>
        </w:rPr>
        <w:t>:</w:t>
      </w:r>
      <w:r w:rsidR="00550F50">
        <w:rPr>
          <w:rFonts w:ascii="Museo Sans 100" w:hAnsi="Museo Sans 100"/>
          <w:sz w:val="20"/>
          <w:szCs w:val="20"/>
          <w:lang w:val="en-GB"/>
        </w:rPr>
        <w:t xml:space="preserve"> </w:t>
      </w:r>
    </w:p>
    <w:p w14:paraId="4B64FB9C" w14:textId="77777777"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CV </w:t>
      </w:r>
    </w:p>
    <w:p w14:paraId="7C15671C" w14:textId="05AB3499" w:rsidR="007E76DA" w:rsidRPr="0012480C" w:rsidRDefault="007E76DA" w:rsidP="000A5E60">
      <w:pPr>
        <w:pStyle w:val="NoSpacing"/>
        <w:numPr>
          <w:ilvl w:val="1"/>
          <w:numId w:val="36"/>
        </w:numPr>
        <w:rPr>
          <w:rFonts w:ascii="Museo Sans 100" w:hAnsi="Museo Sans 100"/>
          <w:sz w:val="20"/>
          <w:szCs w:val="20"/>
          <w:u w:val="single"/>
          <w:lang w:val="en-GB"/>
        </w:rPr>
      </w:pPr>
      <w:r w:rsidRPr="0012480C">
        <w:rPr>
          <w:rFonts w:ascii="Museo Sans 100" w:hAnsi="Museo Sans 100"/>
          <w:sz w:val="20"/>
          <w:szCs w:val="20"/>
          <w:lang w:val="en-GB"/>
        </w:rPr>
        <w:t xml:space="preserve">Your motivation </w:t>
      </w:r>
      <w:proofErr w:type="gramStart"/>
      <w:r w:rsidRPr="0012480C">
        <w:rPr>
          <w:rFonts w:ascii="Museo Sans 100" w:hAnsi="Museo Sans 100"/>
          <w:sz w:val="20"/>
          <w:szCs w:val="20"/>
          <w:lang w:val="en-GB"/>
        </w:rPr>
        <w:t>letter</w:t>
      </w:r>
      <w:proofErr w:type="gramEnd"/>
      <w:r w:rsidR="00211114" w:rsidRPr="0012480C">
        <w:rPr>
          <w:rFonts w:ascii="Museo Sans 100" w:hAnsi="Museo Sans 100"/>
          <w:sz w:val="20"/>
          <w:szCs w:val="20"/>
          <w:lang w:val="en-GB"/>
        </w:rPr>
        <w:t xml:space="preserve"> </w:t>
      </w:r>
    </w:p>
    <w:p w14:paraId="1079DF62" w14:textId="7181F852" w:rsidR="00C3411C" w:rsidRDefault="000A5E60" w:rsidP="000A5E60">
      <w:pPr>
        <w:pStyle w:val="NoSpacing"/>
        <w:numPr>
          <w:ilvl w:val="1"/>
          <w:numId w:val="36"/>
        </w:numPr>
        <w:rPr>
          <w:rFonts w:ascii="Museo Sans 100" w:hAnsi="Museo Sans 100"/>
          <w:sz w:val="20"/>
          <w:szCs w:val="20"/>
          <w:lang w:val="en-GB"/>
        </w:rPr>
      </w:pPr>
      <w:r>
        <w:rPr>
          <w:rFonts w:ascii="Museo Sans 100" w:hAnsi="Museo Sans 100"/>
          <w:sz w:val="20"/>
          <w:szCs w:val="20"/>
          <w:lang w:val="en-GB"/>
        </w:rPr>
        <w:t>A</w:t>
      </w:r>
      <w:r w:rsidR="007E76DA" w:rsidRPr="0012480C">
        <w:rPr>
          <w:rFonts w:ascii="Museo Sans 100" w:hAnsi="Museo Sans 100"/>
          <w:sz w:val="20"/>
          <w:szCs w:val="20"/>
          <w:lang w:val="en-GB"/>
        </w:rPr>
        <w:t xml:space="preserve"> copy of your Master diploma and your grade transcript.</w:t>
      </w:r>
    </w:p>
    <w:p w14:paraId="22204DC3" w14:textId="4DDB34B2" w:rsidR="000A5E60" w:rsidRPr="000A5E60" w:rsidRDefault="000A5E60" w:rsidP="000A5E60">
      <w:pPr>
        <w:pStyle w:val="NoSpacing"/>
        <w:ind w:left="720"/>
        <w:rPr>
          <w:rFonts w:ascii="Museo Sans 100" w:hAnsi="Museo Sans 100"/>
          <w:sz w:val="20"/>
          <w:szCs w:val="20"/>
          <w:u w:val="single"/>
          <w:lang w:val="en-GB"/>
        </w:rPr>
      </w:pPr>
      <w:r>
        <w:rPr>
          <w:rFonts w:ascii="Museo Sans 100" w:hAnsi="Museo Sans 100"/>
          <w:sz w:val="20"/>
          <w:szCs w:val="20"/>
          <w:lang w:val="en-GB"/>
        </w:rPr>
        <w:t>Please don’t include extra annexes, these will not be taken into consideration.</w:t>
      </w:r>
    </w:p>
    <w:p w14:paraId="0F5D6FD6" w14:textId="77777777" w:rsidR="007E76DA" w:rsidRPr="0012480C" w:rsidRDefault="007E76DA" w:rsidP="0012480C">
      <w:pPr>
        <w:pStyle w:val="NoSpacing"/>
        <w:numPr>
          <w:ilvl w:val="0"/>
          <w:numId w:val="36"/>
        </w:numPr>
        <w:rPr>
          <w:rFonts w:ascii="Museo Sans 100" w:hAnsi="Museo Sans 100"/>
          <w:sz w:val="20"/>
          <w:szCs w:val="20"/>
          <w:lang w:val="en-GB"/>
        </w:rPr>
      </w:pPr>
      <w:r w:rsidRPr="0012480C">
        <w:rPr>
          <w:rFonts w:ascii="Museo Sans 100" w:hAnsi="Museo Sans 100"/>
          <w:sz w:val="20"/>
          <w:szCs w:val="20"/>
          <w:lang w:val="en-GB"/>
        </w:rPr>
        <w:t xml:space="preserve">Please submit the application in pdf and follow the instructions </w:t>
      </w:r>
      <w:r w:rsidR="00211114" w:rsidRPr="0012480C">
        <w:rPr>
          <w:rFonts w:ascii="Museo Sans 100" w:hAnsi="Museo Sans 100"/>
          <w:sz w:val="20"/>
          <w:szCs w:val="20"/>
          <w:lang w:val="en-GB"/>
        </w:rPr>
        <w:t>on</w:t>
      </w:r>
      <w:r w:rsidRPr="0012480C">
        <w:rPr>
          <w:rFonts w:ascii="Museo Sans 100" w:hAnsi="Museo Sans 100"/>
          <w:sz w:val="20"/>
          <w:szCs w:val="20"/>
          <w:lang w:val="en-GB"/>
        </w:rPr>
        <w:t xml:space="preserve"> this form and on academic transfer for applying </w:t>
      </w:r>
    </w:p>
    <w:p w14:paraId="0E982A6E" w14:textId="77777777" w:rsidR="007E76DA" w:rsidRPr="0012480C" w:rsidRDefault="007E76DA" w:rsidP="0012480C">
      <w:pPr>
        <w:pStyle w:val="NoSpacing"/>
        <w:numPr>
          <w:ilvl w:val="0"/>
          <w:numId w:val="36"/>
        </w:numPr>
        <w:rPr>
          <w:rFonts w:ascii="Museo Sans 100" w:hAnsi="Museo Sans 100"/>
          <w:sz w:val="20"/>
          <w:szCs w:val="20"/>
          <w:lang w:val="en-GB"/>
        </w:rPr>
      </w:pPr>
      <w:r w:rsidRPr="0012480C">
        <w:rPr>
          <w:rFonts w:ascii="Museo Sans 100" w:hAnsi="Museo Sans 100"/>
          <w:sz w:val="20"/>
          <w:szCs w:val="20"/>
          <w:lang w:val="en-GB"/>
        </w:rPr>
        <w:t xml:space="preserve">Please deliver your annexes in separate files. The filenames should start with your name, followed by the type of annex; e.g. Jansen CV.pdf; Johnson Motivation Letter.pdf. </w:t>
      </w:r>
    </w:p>
    <w:p w14:paraId="7EA06E96" w14:textId="1E8F6C9F" w:rsidR="007E76DA" w:rsidRPr="0012480C" w:rsidRDefault="000340FC" w:rsidP="0012480C">
      <w:pPr>
        <w:pStyle w:val="NoSpacing"/>
        <w:numPr>
          <w:ilvl w:val="0"/>
          <w:numId w:val="36"/>
        </w:numPr>
        <w:rPr>
          <w:rFonts w:ascii="Museo Sans 100" w:hAnsi="Museo Sans 100"/>
          <w:sz w:val="20"/>
          <w:szCs w:val="20"/>
          <w:lang w:val="en-GB"/>
        </w:rPr>
      </w:pPr>
      <w:r>
        <w:rPr>
          <w:rFonts w:ascii="Museo Sans 100" w:hAnsi="Museo Sans 100"/>
          <w:sz w:val="20"/>
          <w:szCs w:val="20"/>
          <w:lang w:val="en-GB"/>
        </w:rPr>
        <w:t>In</w:t>
      </w:r>
      <w:r w:rsidR="007E76DA" w:rsidRPr="0012480C">
        <w:rPr>
          <w:rFonts w:ascii="Museo Sans 100" w:hAnsi="Museo Sans 100"/>
          <w:sz w:val="20"/>
          <w:szCs w:val="20"/>
          <w:lang w:val="en-GB"/>
        </w:rPr>
        <w:t>complete applications will be rejected.</w:t>
      </w:r>
    </w:p>
    <w:p w14:paraId="6BBF6C45" w14:textId="24F24639" w:rsidR="007E76DA" w:rsidRPr="00610363" w:rsidRDefault="007E76DA" w:rsidP="0012480C">
      <w:pPr>
        <w:pStyle w:val="NoSpacing"/>
        <w:numPr>
          <w:ilvl w:val="0"/>
          <w:numId w:val="36"/>
        </w:numPr>
        <w:rPr>
          <w:rFonts w:ascii="Museo Sans 100" w:hAnsi="Museo Sans 100"/>
          <w:sz w:val="20"/>
          <w:szCs w:val="20"/>
          <w:lang w:val="en-GB"/>
        </w:rPr>
      </w:pPr>
      <w:r w:rsidRPr="00610363">
        <w:rPr>
          <w:rFonts w:ascii="Museo Sans 100" w:hAnsi="Museo Sans 100"/>
          <w:sz w:val="20"/>
          <w:szCs w:val="20"/>
          <w:lang w:val="en-GB"/>
        </w:rPr>
        <w:t>Always mention the vacancy number</w:t>
      </w:r>
      <w:r w:rsidR="009B39FD">
        <w:rPr>
          <w:rFonts w:ascii="Museo Sans 100" w:hAnsi="Museo Sans 100"/>
          <w:sz w:val="20"/>
          <w:szCs w:val="20"/>
          <w:lang w:val="en-GB"/>
        </w:rPr>
        <w:t xml:space="preserve"> as mentioned in the advertisement</w:t>
      </w:r>
      <w:r w:rsidR="005A1A16" w:rsidRPr="00610363">
        <w:rPr>
          <w:rFonts w:ascii="Museo Sans 100" w:hAnsi="Museo Sans 100"/>
          <w:sz w:val="20"/>
          <w:szCs w:val="20"/>
          <w:lang w:val="en-GB"/>
        </w:rPr>
        <w:t>.</w:t>
      </w:r>
    </w:p>
    <w:p w14:paraId="29A995F8" w14:textId="77777777" w:rsidR="007E76DA" w:rsidRPr="0012480C" w:rsidRDefault="007E76DA" w:rsidP="0012480C">
      <w:pPr>
        <w:pStyle w:val="NoSpacing"/>
        <w:numPr>
          <w:ilvl w:val="0"/>
          <w:numId w:val="36"/>
        </w:numPr>
        <w:rPr>
          <w:rFonts w:ascii="Museo Sans 100" w:hAnsi="Museo Sans 100"/>
          <w:sz w:val="20"/>
          <w:szCs w:val="20"/>
        </w:rPr>
      </w:pPr>
      <w:proofErr w:type="spellStart"/>
      <w:r w:rsidRPr="0012480C">
        <w:rPr>
          <w:rFonts w:ascii="Museo Sans 100" w:hAnsi="Museo Sans 100"/>
          <w:sz w:val="20"/>
          <w:szCs w:val="20"/>
        </w:rPr>
        <w:t>Submit</w:t>
      </w:r>
      <w:proofErr w:type="spellEnd"/>
      <w:r w:rsidRPr="0012480C">
        <w:rPr>
          <w:rFonts w:ascii="Museo Sans 100" w:hAnsi="Museo Sans 100"/>
          <w:sz w:val="20"/>
          <w:szCs w:val="20"/>
        </w:rPr>
        <w:t xml:space="preserve"> vi</w:t>
      </w:r>
      <w:bookmarkStart w:id="0" w:name="_GoBack"/>
      <w:bookmarkEnd w:id="0"/>
      <w:r w:rsidRPr="0012480C">
        <w:rPr>
          <w:rFonts w:ascii="Museo Sans 100" w:hAnsi="Museo Sans 100"/>
          <w:sz w:val="20"/>
          <w:szCs w:val="20"/>
        </w:rPr>
        <w:t xml:space="preserve">a </w:t>
      </w:r>
      <w:hyperlink r:id="rId8" w:history="1">
        <w:r w:rsidRPr="0012480C">
          <w:rPr>
            <w:rStyle w:val="Hyperlink"/>
            <w:rFonts w:ascii="Museo Sans 100" w:hAnsi="Museo Sans 100"/>
            <w:sz w:val="20"/>
            <w:szCs w:val="20"/>
          </w:rPr>
          <w:t>application@law.eur.nl</w:t>
        </w:r>
      </w:hyperlink>
      <w:r w:rsidRPr="0012480C">
        <w:rPr>
          <w:rFonts w:ascii="Museo Sans 100" w:hAnsi="Museo Sans 100"/>
          <w:sz w:val="20"/>
          <w:szCs w:val="20"/>
        </w:rPr>
        <w:t>.</w:t>
      </w:r>
      <w:r w:rsidRPr="0012480C">
        <w:rPr>
          <w:rFonts w:ascii="Museo Sans 100" w:hAnsi="Museo Sans 100"/>
          <w:sz w:val="20"/>
          <w:szCs w:val="20"/>
        </w:rPr>
        <w:br/>
      </w:r>
    </w:p>
    <w:p w14:paraId="671C77AD" w14:textId="77777777" w:rsidR="007E76DA" w:rsidRPr="000340FC" w:rsidRDefault="007E76DA" w:rsidP="007E76DA">
      <w:pPr>
        <w:ind w:left="0"/>
        <w:rPr>
          <w:rFonts w:ascii="Museo Sans 100" w:hAnsi="Museo Sans 100"/>
          <w:color w:val="C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4A0" w:firstRow="1" w:lastRow="0" w:firstColumn="1" w:lastColumn="0" w:noHBand="0" w:noVBand="1"/>
      </w:tblPr>
      <w:tblGrid>
        <w:gridCol w:w="9628"/>
      </w:tblGrid>
      <w:tr w:rsidR="007E76DA" w:rsidRPr="0033255E" w14:paraId="7DF4D62A" w14:textId="77777777" w:rsidTr="007E6629">
        <w:tc>
          <w:tcPr>
            <w:tcW w:w="9854" w:type="dxa"/>
            <w:shd w:val="clear" w:color="auto" w:fill="C00000"/>
          </w:tcPr>
          <w:p w14:paraId="4A280FD9" w14:textId="77777777" w:rsidR="007E76DA" w:rsidRPr="0033255E" w:rsidRDefault="007E76DA" w:rsidP="007E6629">
            <w:pPr>
              <w:ind w:left="0"/>
              <w:rPr>
                <w:rFonts w:ascii="Museo Sans 100" w:hAnsi="Museo Sans 100"/>
                <w:b/>
                <w:sz w:val="20"/>
                <w:szCs w:val="20"/>
                <w:lang w:val="en-GB"/>
              </w:rPr>
            </w:pPr>
            <w:r>
              <w:rPr>
                <w:rFonts w:ascii="Museo Sans 100" w:hAnsi="Museo Sans 100"/>
                <w:b/>
                <w:sz w:val="20"/>
                <w:szCs w:val="20"/>
                <w:lang w:val="en-GB"/>
              </w:rPr>
              <w:t>Timeline procedure</w:t>
            </w:r>
          </w:p>
        </w:tc>
      </w:tr>
    </w:tbl>
    <w:p w14:paraId="34C8FD66" w14:textId="77777777" w:rsidR="007E76DA" w:rsidRDefault="007E76DA" w:rsidP="007E76DA">
      <w:pPr>
        <w:ind w:left="0"/>
        <w:rPr>
          <w:rFonts w:ascii="Museo Sans 100" w:hAnsi="Museo Sans 100" w:cs="Arial"/>
          <w:sz w:val="20"/>
          <w:szCs w:val="20"/>
          <w:lang w:val="en-GB"/>
        </w:rPr>
      </w:pPr>
    </w:p>
    <w:p w14:paraId="1DADFA83" w14:textId="4C6B92EE" w:rsidR="007E76DA" w:rsidRPr="0067077C" w:rsidRDefault="007E76DA" w:rsidP="00531502">
      <w:pPr>
        <w:pStyle w:val="ListParagraph"/>
        <w:numPr>
          <w:ilvl w:val="0"/>
          <w:numId w:val="29"/>
        </w:numPr>
        <w:rPr>
          <w:rFonts w:ascii="Museo Sans 100" w:hAnsi="Museo Sans 100"/>
          <w:b/>
          <w:sz w:val="20"/>
          <w:szCs w:val="20"/>
          <w:lang w:val="en-US"/>
        </w:rPr>
      </w:pPr>
      <w:r w:rsidRPr="0067077C">
        <w:rPr>
          <w:rFonts w:ascii="Museo Sans 100" w:hAnsi="Museo Sans 100"/>
          <w:sz w:val="20"/>
          <w:szCs w:val="20"/>
          <w:lang w:val="en-US"/>
        </w:rPr>
        <w:t>Deadline for subm</w:t>
      </w:r>
      <w:r w:rsidR="007B3273" w:rsidRPr="0067077C">
        <w:rPr>
          <w:rFonts w:ascii="Museo Sans 100" w:hAnsi="Museo Sans 100"/>
          <w:sz w:val="20"/>
          <w:szCs w:val="20"/>
          <w:lang w:val="en-US"/>
        </w:rPr>
        <w:t>ission</w:t>
      </w:r>
      <w:r w:rsidRPr="0067077C">
        <w:rPr>
          <w:rFonts w:ascii="Museo Sans 100" w:hAnsi="Museo Sans 100"/>
          <w:sz w:val="20"/>
          <w:szCs w:val="20"/>
          <w:lang w:val="en-US"/>
        </w:rPr>
        <w:t xml:space="preserve">: </w:t>
      </w:r>
      <w:r w:rsidR="009B39FD" w:rsidRPr="00A76527">
        <w:rPr>
          <w:rFonts w:ascii="Museo Sans 100" w:hAnsi="Museo Sans 100"/>
          <w:b/>
          <w:color w:val="FF0000"/>
          <w:sz w:val="20"/>
          <w:szCs w:val="20"/>
          <w:lang w:val="en-US"/>
        </w:rPr>
        <w:t>1</w:t>
      </w:r>
      <w:r w:rsidR="00552B2F" w:rsidRPr="00A76527">
        <w:rPr>
          <w:rFonts w:ascii="Museo Sans 100" w:hAnsi="Museo Sans 100"/>
          <w:b/>
          <w:color w:val="FF0000"/>
          <w:sz w:val="20"/>
          <w:szCs w:val="20"/>
          <w:lang w:val="en-US"/>
        </w:rPr>
        <w:t>4 June</w:t>
      </w:r>
      <w:r w:rsidR="0012480C" w:rsidRPr="00A76527">
        <w:rPr>
          <w:rFonts w:ascii="Museo Sans 100" w:hAnsi="Museo Sans 100"/>
          <w:b/>
          <w:color w:val="FF0000"/>
          <w:sz w:val="20"/>
          <w:szCs w:val="20"/>
          <w:lang w:val="en-US"/>
        </w:rPr>
        <w:t xml:space="preserve"> 2020</w:t>
      </w:r>
      <w:r w:rsidRPr="00A76527">
        <w:rPr>
          <w:rFonts w:ascii="Museo Sans 100" w:hAnsi="Museo Sans 100"/>
          <w:b/>
          <w:color w:val="FF0000"/>
          <w:sz w:val="20"/>
          <w:szCs w:val="20"/>
          <w:lang w:val="en-US"/>
        </w:rPr>
        <w:t>.</w:t>
      </w:r>
    </w:p>
    <w:p w14:paraId="36703FDE" w14:textId="3BAD3A79" w:rsidR="007E76DA" w:rsidRPr="0067077C" w:rsidRDefault="007B3273" w:rsidP="00531502">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I</w:t>
      </w:r>
      <w:r w:rsidR="007E76DA" w:rsidRPr="0067077C">
        <w:rPr>
          <w:rFonts w:ascii="Museo Sans 100" w:hAnsi="Museo Sans 100"/>
          <w:sz w:val="20"/>
          <w:szCs w:val="20"/>
          <w:lang w:val="en-US"/>
        </w:rPr>
        <w:t>nterviews wi</w:t>
      </w:r>
      <w:r w:rsidRPr="0067077C">
        <w:rPr>
          <w:rFonts w:ascii="Museo Sans 100" w:hAnsi="Museo Sans 100"/>
          <w:sz w:val="20"/>
          <w:szCs w:val="20"/>
          <w:lang w:val="en-US"/>
        </w:rPr>
        <w:t>th shortlisted candidates wi</w:t>
      </w:r>
      <w:r w:rsidR="007E76DA" w:rsidRPr="0067077C">
        <w:rPr>
          <w:rFonts w:ascii="Museo Sans 100" w:hAnsi="Museo Sans 100"/>
          <w:sz w:val="20"/>
          <w:szCs w:val="20"/>
          <w:lang w:val="en-US"/>
        </w:rPr>
        <w:t xml:space="preserve">ll take place </w:t>
      </w:r>
      <w:r w:rsidR="00FF26F4">
        <w:rPr>
          <w:rFonts w:ascii="Museo Sans 100" w:hAnsi="Museo Sans 100"/>
          <w:sz w:val="20"/>
          <w:szCs w:val="20"/>
          <w:lang w:val="en-US"/>
        </w:rPr>
        <w:t xml:space="preserve">in the week from </w:t>
      </w:r>
      <w:r w:rsidR="00FF26F4" w:rsidRPr="00A76527">
        <w:rPr>
          <w:rFonts w:ascii="Museo Sans 100" w:hAnsi="Museo Sans 100"/>
          <w:b/>
          <w:bCs/>
          <w:color w:val="FF0000"/>
          <w:sz w:val="20"/>
          <w:szCs w:val="20"/>
          <w:lang w:val="en-US"/>
        </w:rPr>
        <w:t>6</w:t>
      </w:r>
      <w:r w:rsidR="00550F50" w:rsidRPr="00A76527">
        <w:rPr>
          <w:rFonts w:ascii="Museo Sans 100" w:hAnsi="Museo Sans 100"/>
          <w:b/>
          <w:bCs/>
          <w:color w:val="FF0000"/>
          <w:sz w:val="20"/>
          <w:szCs w:val="20"/>
          <w:lang w:val="en-US"/>
        </w:rPr>
        <w:t xml:space="preserve"> </w:t>
      </w:r>
      <w:r w:rsidR="00FF26F4" w:rsidRPr="00A76527">
        <w:rPr>
          <w:rFonts w:ascii="Museo Sans 100" w:hAnsi="Museo Sans 100"/>
          <w:b/>
          <w:bCs/>
          <w:color w:val="FF0000"/>
          <w:sz w:val="20"/>
          <w:szCs w:val="20"/>
          <w:lang w:val="en-US"/>
        </w:rPr>
        <w:t>-</w:t>
      </w:r>
      <w:r w:rsidR="00550F50" w:rsidRPr="00A76527">
        <w:rPr>
          <w:rFonts w:ascii="Museo Sans 100" w:hAnsi="Museo Sans 100"/>
          <w:b/>
          <w:bCs/>
          <w:color w:val="FF0000"/>
          <w:sz w:val="20"/>
          <w:szCs w:val="20"/>
          <w:lang w:val="en-US"/>
        </w:rPr>
        <w:t xml:space="preserve"> 10 July</w:t>
      </w:r>
      <w:r w:rsidR="00011A13" w:rsidRPr="00A76527">
        <w:rPr>
          <w:rFonts w:ascii="Museo Sans 100" w:hAnsi="Museo Sans 100"/>
          <w:b/>
          <w:bCs/>
          <w:color w:val="FF0000"/>
          <w:sz w:val="20"/>
          <w:szCs w:val="20"/>
          <w:lang w:val="en-US"/>
        </w:rPr>
        <w:t xml:space="preserve"> 2020</w:t>
      </w:r>
      <w:r w:rsidR="007E76DA" w:rsidRPr="0067077C">
        <w:rPr>
          <w:rFonts w:ascii="Museo Sans 100" w:hAnsi="Museo Sans 100"/>
          <w:sz w:val="20"/>
          <w:szCs w:val="20"/>
          <w:lang w:val="en-US"/>
        </w:rPr>
        <w:t>.</w:t>
      </w:r>
      <w:r w:rsidR="00610363" w:rsidRPr="0067077C">
        <w:rPr>
          <w:rFonts w:ascii="Museo Sans 100" w:hAnsi="Museo Sans 100"/>
          <w:sz w:val="20"/>
          <w:szCs w:val="20"/>
          <w:lang w:val="en-US"/>
        </w:rPr>
        <w:t xml:space="preserve"> Please </w:t>
      </w:r>
      <w:r w:rsidR="0067077C" w:rsidRPr="0067077C">
        <w:rPr>
          <w:rFonts w:ascii="Museo Sans 100" w:hAnsi="Museo Sans 100"/>
          <w:sz w:val="20"/>
          <w:szCs w:val="20"/>
          <w:lang w:val="en-US"/>
        </w:rPr>
        <w:t>be aware that the selected PhD candidates will receive an invitation</w:t>
      </w:r>
      <w:r w:rsidR="00814C7F">
        <w:rPr>
          <w:rFonts w:ascii="Museo Sans 100" w:hAnsi="Museo Sans 100"/>
          <w:sz w:val="20"/>
          <w:szCs w:val="20"/>
          <w:lang w:val="en-US"/>
        </w:rPr>
        <w:t xml:space="preserve"> in which </w:t>
      </w:r>
      <w:r w:rsidR="0067077C" w:rsidRPr="0067077C">
        <w:rPr>
          <w:rFonts w:ascii="Museo Sans 100" w:hAnsi="Museo Sans 100"/>
          <w:sz w:val="20"/>
          <w:szCs w:val="20"/>
          <w:lang w:val="en-US"/>
        </w:rPr>
        <w:t>the date for the interview will be set by us. Because of the amount of vacancies rescheduling of the interviews will not be possible, so please make sure you are available.</w:t>
      </w:r>
    </w:p>
    <w:p w14:paraId="099FD490" w14:textId="03C099D8" w:rsidR="00552B2F" w:rsidRDefault="007E76DA" w:rsidP="00552B2F">
      <w:pPr>
        <w:pStyle w:val="ListParagraph"/>
        <w:numPr>
          <w:ilvl w:val="0"/>
          <w:numId w:val="29"/>
        </w:numPr>
        <w:rPr>
          <w:rFonts w:ascii="Museo Sans 100" w:hAnsi="Museo Sans 100"/>
          <w:sz w:val="20"/>
          <w:szCs w:val="20"/>
          <w:lang w:val="en-US"/>
        </w:rPr>
      </w:pPr>
      <w:r w:rsidRPr="0067077C">
        <w:rPr>
          <w:rFonts w:ascii="Museo Sans 100" w:hAnsi="Museo Sans 100"/>
          <w:sz w:val="20"/>
          <w:szCs w:val="20"/>
          <w:lang w:val="en-US"/>
        </w:rPr>
        <w:t xml:space="preserve">Outcome of the selection procedure: </w:t>
      </w:r>
      <w:r w:rsidR="00552B2F" w:rsidRPr="00A76527">
        <w:rPr>
          <w:rFonts w:ascii="Museo Sans 100" w:hAnsi="Museo Sans 100"/>
          <w:b/>
          <w:bCs/>
          <w:color w:val="FF0000"/>
          <w:sz w:val="20"/>
          <w:szCs w:val="20"/>
          <w:lang w:val="en-US"/>
        </w:rPr>
        <w:t>Half</w:t>
      </w:r>
      <w:r w:rsidR="00FF26F4" w:rsidRPr="00A76527">
        <w:rPr>
          <w:rFonts w:ascii="Museo Sans 100" w:hAnsi="Museo Sans 100"/>
          <w:b/>
          <w:bCs/>
          <w:color w:val="FF0000"/>
          <w:sz w:val="20"/>
          <w:szCs w:val="20"/>
          <w:lang w:val="en-US"/>
        </w:rPr>
        <w:t>/end</w:t>
      </w:r>
      <w:r w:rsidR="00552B2F" w:rsidRPr="00A76527">
        <w:rPr>
          <w:rFonts w:ascii="Museo Sans 100" w:hAnsi="Museo Sans 100"/>
          <w:b/>
          <w:bCs/>
          <w:color w:val="FF0000"/>
          <w:sz w:val="20"/>
          <w:szCs w:val="20"/>
          <w:lang w:val="en-US"/>
        </w:rPr>
        <w:t xml:space="preserve"> Jul</w:t>
      </w:r>
      <w:r w:rsidR="009B39FD" w:rsidRPr="00A76527">
        <w:rPr>
          <w:rFonts w:ascii="Museo Sans 100" w:hAnsi="Museo Sans 100"/>
          <w:b/>
          <w:bCs/>
          <w:color w:val="FF0000"/>
          <w:sz w:val="20"/>
          <w:szCs w:val="20"/>
          <w:lang w:val="en-US"/>
        </w:rPr>
        <w:t>y</w:t>
      </w:r>
      <w:r w:rsidR="0050567E" w:rsidRPr="00A76527">
        <w:rPr>
          <w:rFonts w:ascii="Museo Sans 100" w:hAnsi="Museo Sans 100"/>
          <w:b/>
          <w:bCs/>
          <w:color w:val="FF0000"/>
          <w:sz w:val="20"/>
          <w:szCs w:val="20"/>
          <w:lang w:val="en-US"/>
        </w:rPr>
        <w:t xml:space="preserve"> 2020</w:t>
      </w:r>
      <w:r w:rsidRPr="0067077C">
        <w:rPr>
          <w:rFonts w:ascii="Museo Sans 100" w:hAnsi="Museo Sans 100"/>
          <w:sz w:val="20"/>
          <w:szCs w:val="20"/>
          <w:lang w:val="en-US"/>
        </w:rPr>
        <w:t>.</w:t>
      </w:r>
      <w:r w:rsidR="0050567E" w:rsidRPr="0067077C">
        <w:rPr>
          <w:rFonts w:ascii="Museo Sans 100" w:hAnsi="Museo Sans 100"/>
          <w:sz w:val="20"/>
          <w:szCs w:val="20"/>
          <w:lang w:val="en-US"/>
        </w:rPr>
        <w:t xml:space="preserve"> </w:t>
      </w:r>
      <w:r w:rsidR="00FF26F4">
        <w:rPr>
          <w:rFonts w:ascii="Museo Sans 100" w:hAnsi="Museo Sans 100"/>
          <w:sz w:val="20"/>
          <w:szCs w:val="20"/>
          <w:lang w:val="en-US"/>
        </w:rPr>
        <w:t>Preferable s</w:t>
      </w:r>
      <w:r w:rsidR="0050567E" w:rsidRPr="0067077C">
        <w:rPr>
          <w:rFonts w:ascii="Museo Sans 100" w:hAnsi="Museo Sans 100"/>
          <w:sz w:val="20"/>
          <w:szCs w:val="20"/>
          <w:lang w:val="en-US"/>
        </w:rPr>
        <w:t xml:space="preserve">tart date: </w:t>
      </w:r>
      <w:r w:rsidR="00552B2F" w:rsidRPr="00A76527">
        <w:rPr>
          <w:rFonts w:ascii="Museo Sans 100" w:hAnsi="Museo Sans 100"/>
          <w:b/>
          <w:bCs/>
          <w:color w:val="FF0000"/>
          <w:sz w:val="20"/>
          <w:szCs w:val="20"/>
          <w:lang w:val="en-US"/>
        </w:rPr>
        <w:t>Octo</w:t>
      </w:r>
      <w:r w:rsidR="009B39FD" w:rsidRPr="00A76527">
        <w:rPr>
          <w:rFonts w:ascii="Museo Sans 100" w:hAnsi="Museo Sans 100"/>
          <w:b/>
          <w:bCs/>
          <w:color w:val="FF0000"/>
          <w:sz w:val="20"/>
          <w:szCs w:val="20"/>
          <w:lang w:val="en-US"/>
        </w:rPr>
        <w:t xml:space="preserve">ber </w:t>
      </w:r>
      <w:r w:rsidR="0050567E" w:rsidRPr="00A76527">
        <w:rPr>
          <w:rFonts w:ascii="Museo Sans 100" w:hAnsi="Museo Sans 100"/>
          <w:b/>
          <w:bCs/>
          <w:color w:val="FF0000"/>
          <w:sz w:val="20"/>
          <w:szCs w:val="20"/>
          <w:lang w:val="en-US"/>
        </w:rPr>
        <w:t>2020</w:t>
      </w:r>
      <w:r w:rsidR="0050567E" w:rsidRPr="0067077C">
        <w:rPr>
          <w:rFonts w:ascii="Museo Sans 100" w:hAnsi="Museo Sans 100"/>
          <w:sz w:val="20"/>
          <w:szCs w:val="20"/>
          <w:lang w:val="en-US"/>
        </w:rPr>
        <w:t>.</w:t>
      </w:r>
      <w:r w:rsidRPr="0067077C">
        <w:rPr>
          <w:rFonts w:ascii="Museo Sans 100" w:hAnsi="Museo Sans 100"/>
          <w:sz w:val="20"/>
          <w:szCs w:val="20"/>
          <w:lang w:val="en-US"/>
        </w:rPr>
        <w:t xml:space="preserve">  </w:t>
      </w:r>
    </w:p>
    <w:p w14:paraId="4791FA0C" w14:textId="2A183127" w:rsidR="00F61200" w:rsidRPr="0067077C" w:rsidRDefault="00C21684" w:rsidP="005C0DDA">
      <w:pPr>
        <w:pStyle w:val="ListParagraph"/>
        <w:numPr>
          <w:ilvl w:val="0"/>
          <w:numId w:val="29"/>
        </w:numPr>
        <w:rPr>
          <w:rFonts w:ascii="Museo Sans 100" w:hAnsi="Museo Sans 100" w:cs="Arial"/>
          <w:sz w:val="20"/>
          <w:szCs w:val="20"/>
          <w:lang w:val="en-US"/>
        </w:rPr>
      </w:pPr>
      <w:r w:rsidRPr="00FF26F4">
        <w:rPr>
          <w:rFonts w:ascii="Museo Sans 100" w:hAnsi="Museo Sans 100"/>
          <w:sz w:val="20"/>
          <w:szCs w:val="20"/>
          <w:lang w:val="en-US" w:eastAsia="en-GB"/>
        </w:rPr>
        <w:t>Please note that a</w:t>
      </w:r>
      <w:r w:rsidR="007B3273" w:rsidRPr="00FF26F4">
        <w:rPr>
          <w:rFonts w:ascii="Museo Sans 100" w:hAnsi="Museo Sans 100"/>
          <w:sz w:val="20"/>
          <w:szCs w:val="20"/>
          <w:lang w:val="en-US" w:eastAsia="en-GB"/>
        </w:rPr>
        <w:t xml:space="preserve"> psychological</w:t>
      </w:r>
      <w:r w:rsidRPr="00FF26F4">
        <w:rPr>
          <w:rFonts w:ascii="Museo Sans 100" w:hAnsi="Museo Sans 100"/>
          <w:sz w:val="20"/>
          <w:szCs w:val="20"/>
          <w:lang w:val="en-US" w:eastAsia="en-GB"/>
        </w:rPr>
        <w:t xml:space="preserve"> assessment is part of the application procedure. This </w:t>
      </w:r>
      <w:r w:rsidR="000E1B17" w:rsidRPr="00FF26F4">
        <w:rPr>
          <w:rFonts w:ascii="Museo Sans 100" w:hAnsi="Museo Sans 100"/>
          <w:sz w:val="20"/>
          <w:szCs w:val="20"/>
          <w:lang w:val="en-US" w:eastAsia="en-GB"/>
        </w:rPr>
        <w:t>a</w:t>
      </w:r>
      <w:r w:rsidRPr="00FF26F4">
        <w:rPr>
          <w:rFonts w:ascii="Museo Sans 100" w:hAnsi="Museo Sans 100"/>
          <w:sz w:val="20"/>
          <w:szCs w:val="20"/>
          <w:lang w:val="en-US" w:eastAsia="en-GB"/>
        </w:rPr>
        <w:t xml:space="preserve">ssessment will take place </w:t>
      </w:r>
      <w:r w:rsidR="007B3273" w:rsidRPr="00FF26F4">
        <w:rPr>
          <w:rFonts w:ascii="Museo Sans 100" w:hAnsi="Museo Sans 100"/>
          <w:sz w:val="20"/>
          <w:szCs w:val="20"/>
          <w:lang w:val="en-US" w:eastAsia="en-GB"/>
        </w:rPr>
        <w:t xml:space="preserve">after the final </w:t>
      </w:r>
      <w:r w:rsidRPr="00FF26F4">
        <w:rPr>
          <w:rFonts w:ascii="Museo Sans 100" w:hAnsi="Museo Sans 100"/>
          <w:sz w:val="20"/>
          <w:szCs w:val="20"/>
          <w:lang w:val="en-US" w:eastAsia="en-GB"/>
        </w:rPr>
        <w:t xml:space="preserve">selection and </w:t>
      </w:r>
      <w:r w:rsidR="002F686E" w:rsidRPr="00FF26F4">
        <w:rPr>
          <w:rFonts w:ascii="Museo Sans 100" w:hAnsi="Museo Sans 100"/>
          <w:sz w:val="20"/>
          <w:szCs w:val="20"/>
          <w:lang w:val="en-US" w:eastAsia="en-GB"/>
        </w:rPr>
        <w:t xml:space="preserve">before </w:t>
      </w:r>
      <w:r w:rsidRPr="00FF26F4">
        <w:rPr>
          <w:rFonts w:ascii="Museo Sans 100" w:hAnsi="Museo Sans 100"/>
          <w:sz w:val="20"/>
          <w:szCs w:val="20"/>
          <w:lang w:val="en-US" w:eastAsia="en-GB"/>
        </w:rPr>
        <w:t>the appointment.</w:t>
      </w:r>
      <w:r w:rsidR="00552B2F" w:rsidRPr="00FF26F4">
        <w:rPr>
          <w:rFonts w:ascii="Museo Sans 100" w:hAnsi="Museo Sans 100"/>
          <w:color w:val="000000"/>
          <w:sz w:val="20"/>
          <w:szCs w:val="20"/>
          <w:lang w:val="en-US"/>
        </w:rPr>
        <w:t xml:space="preserve"> </w:t>
      </w:r>
    </w:p>
    <w:sectPr w:rsidR="00F61200" w:rsidRPr="0067077C" w:rsidSect="00953F1F">
      <w:headerReference w:type="default" r:id="rId9"/>
      <w:footerReference w:type="default" r:id="rId10"/>
      <w:pgSz w:w="11906" w:h="16838"/>
      <w:pgMar w:top="28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B4454" w14:textId="77777777" w:rsidR="00CF4F57" w:rsidRDefault="00CF4F57" w:rsidP="008E397D">
      <w:pPr>
        <w:spacing w:line="240" w:lineRule="auto"/>
      </w:pPr>
      <w:r>
        <w:separator/>
      </w:r>
    </w:p>
  </w:endnote>
  <w:endnote w:type="continuationSeparator" w:id="0">
    <w:p w14:paraId="0F35817E" w14:textId="77777777" w:rsidR="00CF4F57" w:rsidRDefault="00CF4F57" w:rsidP="008E39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9773" w14:textId="77777777" w:rsidR="008E397D" w:rsidRDefault="00090EB9">
    <w:pPr>
      <w:pStyle w:val="Footer"/>
      <w:jc w:val="right"/>
    </w:pPr>
    <w:r>
      <w:fldChar w:fldCharType="begin"/>
    </w:r>
    <w:r w:rsidR="008E397D">
      <w:instrText xml:space="preserve"> PAGE   \* MERGEFORMAT </w:instrText>
    </w:r>
    <w:r>
      <w:fldChar w:fldCharType="separate"/>
    </w:r>
    <w:r w:rsidR="000340FC">
      <w:rPr>
        <w:noProof/>
      </w:rPr>
      <w:t>1</w:t>
    </w:r>
    <w:r>
      <w:rPr>
        <w:noProof/>
      </w:rPr>
      <w:fldChar w:fldCharType="end"/>
    </w:r>
  </w:p>
  <w:p w14:paraId="02A90E97" w14:textId="77777777" w:rsidR="008E397D" w:rsidRDefault="008E3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A0489" w14:textId="77777777" w:rsidR="00CF4F57" w:rsidRDefault="00CF4F57" w:rsidP="008E397D">
      <w:pPr>
        <w:spacing w:line="240" w:lineRule="auto"/>
      </w:pPr>
      <w:r>
        <w:separator/>
      </w:r>
    </w:p>
  </w:footnote>
  <w:footnote w:type="continuationSeparator" w:id="0">
    <w:p w14:paraId="56613E47" w14:textId="77777777" w:rsidR="00CF4F57" w:rsidRDefault="00CF4F57" w:rsidP="008E397D">
      <w:pPr>
        <w:spacing w:line="240" w:lineRule="auto"/>
      </w:pPr>
      <w:r>
        <w:continuationSeparator/>
      </w:r>
    </w:p>
  </w:footnote>
  <w:footnote w:id="1">
    <w:p w14:paraId="36952B03" w14:textId="77777777" w:rsidR="00552B2F" w:rsidRPr="000A5E60" w:rsidRDefault="00433520" w:rsidP="00552B2F">
      <w:pPr>
        <w:rPr>
          <w:rFonts w:ascii="Museo Sans 100" w:eastAsiaTheme="minorHAnsi" w:hAnsi="Museo Sans 100" w:cs="Times New Roman"/>
          <w:sz w:val="20"/>
          <w:szCs w:val="20"/>
          <w:lang w:val="en-GB"/>
        </w:rPr>
      </w:pPr>
      <w:r w:rsidRPr="000A5E60">
        <w:rPr>
          <w:rStyle w:val="FootnoteReference"/>
          <w:rFonts w:ascii="Museo Sans 100" w:hAnsi="Museo Sans 100"/>
        </w:rPr>
        <w:footnoteRef/>
      </w:r>
      <w:r w:rsidRPr="000A5E60">
        <w:rPr>
          <w:rFonts w:ascii="Museo Sans 100" w:hAnsi="Museo Sans 100"/>
          <w:lang w:val="en-US"/>
        </w:rPr>
        <w:t xml:space="preserve"> </w:t>
      </w:r>
      <w:r w:rsidRPr="000A5E60">
        <w:rPr>
          <w:rFonts w:ascii="Museo Sans 100" w:hAnsi="Museo Sans 100"/>
          <w:sz w:val="20"/>
          <w:szCs w:val="20"/>
          <w:lang w:val="en-US"/>
        </w:rPr>
        <w:t xml:space="preserve">Please do not apply for other topics, only an elaboration of the topic given in the project description on our website, is eligible. </w:t>
      </w:r>
      <w:r w:rsidR="00552B2F" w:rsidRPr="000A5E60">
        <w:rPr>
          <w:rFonts w:ascii="Museo Sans 100" w:hAnsi="Museo Sans 100"/>
          <w:sz w:val="20"/>
          <w:szCs w:val="20"/>
          <w:lang w:val="en-US"/>
        </w:rPr>
        <w:t xml:space="preserve">What we ask you is to elaborate </w:t>
      </w:r>
      <w:r w:rsidR="00552B2F" w:rsidRPr="000A5E60">
        <w:rPr>
          <w:rFonts w:ascii="Museo Sans 100" w:hAnsi="Museo Sans 100"/>
          <w:i/>
          <w:iCs/>
          <w:sz w:val="20"/>
          <w:szCs w:val="20"/>
          <w:lang w:val="en-US"/>
        </w:rPr>
        <w:t xml:space="preserve">your </w:t>
      </w:r>
      <w:r w:rsidR="00552B2F" w:rsidRPr="000A5E60">
        <w:rPr>
          <w:rFonts w:ascii="Museo Sans 100" w:hAnsi="Museo Sans 100"/>
          <w:sz w:val="20"/>
          <w:szCs w:val="20"/>
          <w:lang w:val="en-GB"/>
        </w:rPr>
        <w:t xml:space="preserve">research idea for the specific project, so you have to describe how </w:t>
      </w:r>
      <w:r w:rsidR="00552B2F" w:rsidRPr="000A5E60">
        <w:rPr>
          <w:rFonts w:ascii="Museo Sans 100" w:hAnsi="Museo Sans 100"/>
          <w:i/>
          <w:iCs/>
          <w:sz w:val="20"/>
          <w:szCs w:val="20"/>
          <w:lang w:val="en-GB"/>
        </w:rPr>
        <w:t xml:space="preserve">you </w:t>
      </w:r>
      <w:r w:rsidR="00552B2F" w:rsidRPr="000A5E60">
        <w:rPr>
          <w:rFonts w:ascii="Museo Sans 100" w:hAnsi="Museo Sans 100"/>
          <w:sz w:val="20"/>
          <w:szCs w:val="20"/>
          <w:lang w:val="en-GB"/>
        </w:rPr>
        <w:t xml:space="preserve">think about the further elaboration of this research project, how </w:t>
      </w:r>
      <w:r w:rsidR="00552B2F" w:rsidRPr="000A5E60">
        <w:rPr>
          <w:rFonts w:ascii="Museo Sans 100" w:hAnsi="Museo Sans 100"/>
          <w:i/>
          <w:iCs/>
          <w:sz w:val="20"/>
          <w:szCs w:val="20"/>
          <w:lang w:val="en-GB"/>
        </w:rPr>
        <w:t>you</w:t>
      </w:r>
      <w:r w:rsidR="00552B2F" w:rsidRPr="000A5E60">
        <w:rPr>
          <w:rFonts w:ascii="Museo Sans 100" w:hAnsi="Museo Sans 100"/>
          <w:sz w:val="20"/>
          <w:szCs w:val="20"/>
          <w:lang w:val="en-GB"/>
        </w:rPr>
        <w:t xml:space="preserve"> would propose to elaborate this project, in </w:t>
      </w:r>
      <w:r w:rsidR="00552B2F" w:rsidRPr="000A5E60">
        <w:rPr>
          <w:rFonts w:ascii="Museo Sans 100" w:hAnsi="Museo Sans 100"/>
          <w:b/>
          <w:bCs/>
          <w:sz w:val="20"/>
          <w:szCs w:val="20"/>
          <w:lang w:val="en-GB"/>
        </w:rPr>
        <w:t>max 4 pages</w:t>
      </w:r>
      <w:r w:rsidR="00552B2F" w:rsidRPr="000A5E60">
        <w:rPr>
          <w:rFonts w:ascii="Museo Sans 100" w:hAnsi="Museo Sans 100"/>
          <w:sz w:val="20"/>
          <w:szCs w:val="20"/>
          <w:lang w:val="en-GB"/>
        </w:rPr>
        <w:t xml:space="preserve">. Please include the following aspects shortly: aims of the research, research question, approach (description of the theoretical framework for analysis, research methods, required funding of research activities). </w:t>
      </w:r>
    </w:p>
    <w:p w14:paraId="406381D2" w14:textId="5DADF1F9" w:rsidR="00433520" w:rsidRPr="000A5E60" w:rsidRDefault="00552B2F" w:rsidP="00552B2F">
      <w:pPr>
        <w:rPr>
          <w:rFonts w:ascii="Museo Sans 100" w:hAnsi="Museo Sans 100"/>
          <w:sz w:val="20"/>
          <w:szCs w:val="20"/>
          <w:lang w:val="en-GB"/>
        </w:rPr>
      </w:pPr>
      <w:r w:rsidRPr="000A5E60">
        <w:rPr>
          <w:rFonts w:ascii="Museo Sans 100" w:hAnsi="Museo Sans 100"/>
          <w:sz w:val="20"/>
          <w:szCs w:val="20"/>
          <w:lang w:val="en-GB"/>
        </w:rPr>
        <w:t>It is no problem if you copy some of these aspects from the project description, but we also expect a personal interpretation from you.</w:t>
      </w:r>
    </w:p>
  </w:footnote>
  <w:footnote w:id="2">
    <w:p w14:paraId="642B01DC" w14:textId="69321D3B" w:rsidR="0012480C" w:rsidRPr="000A5E60" w:rsidRDefault="0012480C" w:rsidP="0012480C">
      <w:pPr>
        <w:pStyle w:val="FootnoteText"/>
        <w:rPr>
          <w:rFonts w:ascii="Museo Sans 100" w:hAnsi="Museo Sans 100"/>
          <w:lang w:val="en-US"/>
        </w:rPr>
      </w:pPr>
      <w:r w:rsidRPr="000A5E60">
        <w:rPr>
          <w:rStyle w:val="FootnoteReference"/>
          <w:rFonts w:ascii="Museo Sans 100" w:hAnsi="Museo Sans 100"/>
        </w:rPr>
        <w:footnoteRef/>
      </w:r>
      <w:r w:rsidRPr="000A5E60">
        <w:rPr>
          <w:rFonts w:ascii="Museo Sans 100" w:hAnsi="Museo Sans 100"/>
          <w:lang w:val="en-US"/>
        </w:rPr>
        <w:t xml:space="preserve"> </w:t>
      </w:r>
      <w:r w:rsidR="00FF26F4" w:rsidRPr="000A5E60">
        <w:rPr>
          <w:rFonts w:ascii="Museo Sans 100" w:hAnsi="Museo Sans 100"/>
          <w:lang w:val="en-US"/>
        </w:rPr>
        <w:t xml:space="preserve">Please give </w:t>
      </w:r>
      <w:r w:rsidR="00433520" w:rsidRPr="000A5E60">
        <w:rPr>
          <w:rFonts w:ascii="Museo Sans 100" w:hAnsi="Museo Sans 100"/>
          <w:lang w:val="en-US"/>
        </w:rPr>
        <w:t>a</w:t>
      </w:r>
      <w:r w:rsidR="00FF26F4" w:rsidRPr="000A5E60">
        <w:rPr>
          <w:rFonts w:ascii="Museo Sans 100" w:hAnsi="Museo Sans 100"/>
          <w:lang w:val="en-US"/>
        </w:rPr>
        <w:t xml:space="preserve"> budget</w:t>
      </w:r>
      <w:r w:rsidR="00433520" w:rsidRPr="000A5E60">
        <w:rPr>
          <w:rFonts w:ascii="Museo Sans 100" w:hAnsi="Museo Sans 100"/>
          <w:lang w:val="en-US"/>
        </w:rPr>
        <w:t xml:space="preserve"> overview of </w:t>
      </w:r>
      <w:r w:rsidR="00FF26F4" w:rsidRPr="000A5E60">
        <w:rPr>
          <w:rFonts w:ascii="Museo Sans 100" w:hAnsi="Museo Sans 100"/>
          <w:lang w:val="en-US"/>
        </w:rPr>
        <w:t>material</w:t>
      </w:r>
      <w:r w:rsidR="00433520" w:rsidRPr="000A5E60">
        <w:rPr>
          <w:rFonts w:ascii="Museo Sans 100" w:hAnsi="Museo Sans 100"/>
          <w:lang w:val="en-US"/>
        </w:rPr>
        <w:t xml:space="preserve"> costs, not being the PhD salary for this PhD position</w:t>
      </w:r>
      <w:r w:rsidR="00FF26F4" w:rsidRPr="000A5E60">
        <w:rPr>
          <w:rFonts w:ascii="Museo Sans 100" w:hAnsi="Museo Sans 100"/>
          <w:lang w:val="en-US"/>
        </w:rPr>
        <w:t xml:space="preserve">. In this position a material budget of max 3.000 euro is available for </w:t>
      </w:r>
      <w:r w:rsidR="00433520" w:rsidRPr="000A5E60">
        <w:rPr>
          <w:rFonts w:ascii="Museo Sans 100" w:hAnsi="Museo Sans 100"/>
          <w:lang w:val="en-US"/>
        </w:rPr>
        <w:t>material costs like travel cost for presenting at an international conference, costs for datasets, for interviews, for books etc</w:t>
      </w:r>
      <w:r w:rsidR="00FF26F4" w:rsidRPr="000A5E60">
        <w:rPr>
          <w:rFonts w:ascii="Museo Sans 100" w:hAnsi="Museo Sans 100"/>
          <w:lang w:val="en-US"/>
        </w:rPr>
        <w:t xml:space="preserve">. </w:t>
      </w:r>
      <w:r w:rsidR="00552B2F" w:rsidRPr="000A5E60">
        <w:rPr>
          <w:rFonts w:ascii="Museo Sans 100" w:hAnsi="Museo Sans 100"/>
          <w:lang w:val="en-US"/>
        </w:rPr>
        <w:t>With extra costs we mean costs for longer periods of fieldwork, stays abroad etc</w:t>
      </w:r>
      <w:r w:rsidR="000A5E60">
        <w:rPr>
          <w:rFonts w:ascii="Museo Sans 100" w:hAnsi="Museo Sans 100"/>
          <w:lang w:val="en-US"/>
        </w:rPr>
        <w:t>.</w:t>
      </w:r>
      <w:r w:rsidR="00552B2F" w:rsidRPr="000A5E60">
        <w:rPr>
          <w:rFonts w:ascii="Museo Sans 100" w:hAnsi="Museo Sans 100"/>
          <w:lang w:val="en-US"/>
        </w:rPr>
        <w:t xml:space="preserve">, exceeding this budget. We expect you to give an (indication of a) budget overview, what types of costs; and in case of exceeding the material budget: how you think to obtain the money.  </w:t>
      </w:r>
      <w:r w:rsidRPr="000A5E60">
        <w:rPr>
          <w:rFonts w:ascii="Museo Sans 100" w:hAnsi="Museo Sans 100"/>
          <w:lang w:val="en-US"/>
        </w:rPr>
        <w:t>Please be aware this is an indication; being selected doesn’t mean the budget overview has been approved</w:t>
      </w:r>
      <w:r w:rsidRPr="000A5E60">
        <w:rPr>
          <w:rFonts w:ascii="Museo Sans 100" w:hAnsi="Museo Sans 100"/>
          <w:i/>
          <w:iCs/>
          <w:lang w:val="en-US"/>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A5479" w14:textId="411BD4E7" w:rsidR="00E14117" w:rsidRDefault="002F686E" w:rsidP="00E14117">
    <w:pPr>
      <w:ind w:left="0"/>
      <w:rPr>
        <w:rFonts w:ascii="Museo Sans 100" w:hAnsi="Museo Sans 100"/>
        <w:color w:val="C00000"/>
        <w:szCs w:val="36"/>
        <w:lang w:val="en-GB"/>
      </w:rPr>
    </w:pPr>
    <w:r>
      <w:rPr>
        <w:noProof/>
        <w:lang w:val="en-US" w:eastAsia="en-US"/>
      </w:rPr>
      <mc:AlternateContent>
        <mc:Choice Requires="wps">
          <w:drawing>
            <wp:anchor distT="45720" distB="45720" distL="114300" distR="114300" simplePos="0" relativeHeight="251657728" behindDoc="0" locked="0" layoutInCell="1" allowOverlap="1" wp14:anchorId="2F3330B0" wp14:editId="59DF9DC9">
              <wp:simplePos x="0" y="0"/>
              <wp:positionH relativeFrom="column">
                <wp:posOffset>4182110</wp:posOffset>
              </wp:positionH>
              <wp:positionV relativeFrom="paragraph">
                <wp:posOffset>-401955</wp:posOffset>
              </wp:positionV>
              <wp:extent cx="2334260" cy="1242060"/>
              <wp:effectExtent l="0" t="0" r="889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260" cy="1242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F3330B0" id="_x0000_t202" coordsize="21600,21600" o:spt="202" path="m,l,21600r21600,l21600,xe">
              <v:stroke joinstyle="miter"/>
              <v:path gradientshapeok="t" o:connecttype="rect"/>
            </v:shapetype>
            <v:shape id="Text Box 2" o:spid="_x0000_s1026" type="#_x0000_t202" style="position:absolute;margin-left:329.3pt;margin-top:-31.65pt;width:183.8pt;height:97.8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" stroked="f">
              <v:textbox style="mso-fit-shape-to-text:t">
                <w:txbxContent>
                  <w:p w14:paraId="0781E41F" w14:textId="77777777" w:rsidR="00E14117" w:rsidRPr="00E14117" w:rsidRDefault="00C561F8">
                    <w:pPr>
                      <w:rPr>
                        <w:lang w:val="en-GB"/>
                      </w:rPr>
                    </w:pPr>
                    <w:r w:rsidRPr="00E14117">
                      <w:rPr>
                        <w:noProof/>
                        <w:lang w:val="en-US" w:eastAsia="en-US"/>
                      </w:rPr>
                      <w:drawing>
                        <wp:inline distT="0" distB="0" distL="0" distR="0" wp14:anchorId="0B53842C" wp14:editId="1E02478E">
                          <wp:extent cx="1790700" cy="1150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1150620"/>
                                  </a:xfrm>
                                  <a:prstGeom prst="rect">
                                    <a:avLst/>
                                  </a:prstGeom>
                                  <a:noFill/>
                                  <a:ln>
                                    <a:noFill/>
                                  </a:ln>
                                </pic:spPr>
                              </pic:pic>
                            </a:graphicData>
                          </a:graphic>
                        </wp:inline>
                      </w:drawing>
                    </w:r>
                  </w:p>
                </w:txbxContent>
              </v:textbox>
              <w10:wrap type="square"/>
            </v:shape>
          </w:pict>
        </mc:Fallback>
      </mc:AlternateContent>
    </w:r>
    <w:r w:rsidR="00216AA1">
      <w:rPr>
        <w:rFonts w:ascii="Museo Sans 100" w:hAnsi="Museo Sans 100"/>
        <w:b/>
        <w:color w:val="C00000"/>
        <w:sz w:val="32"/>
        <w:szCs w:val="36"/>
        <w:lang w:val="en-GB"/>
      </w:rPr>
      <w:t xml:space="preserve">Application Form </w:t>
    </w:r>
    <w:r w:rsidR="00531502">
      <w:rPr>
        <w:rFonts w:ascii="Museo Sans 100" w:hAnsi="Museo Sans 100"/>
        <w:b/>
        <w:color w:val="C00000"/>
        <w:sz w:val="32"/>
        <w:szCs w:val="36"/>
        <w:lang w:val="en-GB"/>
      </w:rPr>
      <w:t xml:space="preserve">PhD </w:t>
    </w:r>
    <w:r w:rsidR="00E14117" w:rsidRPr="00E14117">
      <w:rPr>
        <w:rFonts w:ascii="Museo Sans 100" w:hAnsi="Museo Sans 100"/>
        <w:b/>
        <w:color w:val="C00000"/>
        <w:sz w:val="32"/>
        <w:szCs w:val="36"/>
        <w:lang w:val="en-GB"/>
      </w:rPr>
      <w:t>Recruitment Round</w:t>
    </w:r>
    <w:r w:rsidR="00E14117">
      <w:rPr>
        <w:rFonts w:ascii="Museo Sans 100" w:hAnsi="Museo Sans 100"/>
        <w:color w:val="C00000"/>
        <w:szCs w:val="36"/>
        <w:lang w:val="en-GB"/>
      </w:rPr>
      <w:tab/>
    </w:r>
    <w:r w:rsidR="00E14117">
      <w:rPr>
        <w:rFonts w:ascii="Museo Sans 100" w:hAnsi="Museo Sans 100"/>
        <w:color w:val="C00000"/>
        <w:szCs w:val="36"/>
        <w:lang w:val="en-GB"/>
      </w:rPr>
      <w:tab/>
    </w:r>
    <w:r w:rsidR="00E14117">
      <w:rPr>
        <w:rFonts w:ascii="Museo Sans 100" w:hAnsi="Museo Sans 100"/>
        <w:color w:val="C00000"/>
        <w:szCs w:val="36"/>
        <w:lang w:val="en-GB"/>
      </w:rPr>
      <w:tab/>
    </w:r>
    <w:r w:rsidR="00E14117">
      <w:rPr>
        <w:rFonts w:ascii="Museo Sans 100" w:hAnsi="Museo Sans 100"/>
        <w:color w:val="C00000"/>
        <w:szCs w:val="36"/>
        <w:lang w:val="en-GB"/>
      </w:rPr>
      <w:tab/>
    </w:r>
    <w:r w:rsidR="00E14117">
      <w:rPr>
        <w:rFonts w:ascii="Museo Sans 100" w:hAnsi="Museo Sans 100"/>
        <w:color w:val="C00000"/>
        <w:szCs w:val="36"/>
        <w:lang w:val="en-GB"/>
      </w:rPr>
      <w:tab/>
    </w:r>
    <w:r w:rsidR="00E14117">
      <w:rPr>
        <w:rFonts w:ascii="Museo Sans 100" w:hAnsi="Museo Sans 100"/>
        <w:color w:val="C00000"/>
        <w:szCs w:val="36"/>
        <w:lang w:val="en-GB"/>
      </w:rPr>
      <w:tab/>
    </w:r>
  </w:p>
  <w:p w14:paraId="4E178A6F" w14:textId="177A382A" w:rsidR="00E14117" w:rsidRDefault="00E14117" w:rsidP="00E14117">
    <w:pPr>
      <w:ind w:left="0"/>
      <w:rPr>
        <w:rFonts w:ascii="Museo Sans 100" w:hAnsi="Museo Sans 100"/>
        <w:color w:val="C00000"/>
        <w:szCs w:val="36"/>
        <w:lang w:val="en-GB"/>
      </w:rPr>
    </w:pPr>
    <w:r>
      <w:rPr>
        <w:rFonts w:ascii="Museo Sans 100" w:hAnsi="Museo Sans 100"/>
        <w:b/>
        <w:color w:val="C00000"/>
        <w:sz w:val="32"/>
        <w:szCs w:val="36"/>
        <w:lang w:val="en-GB"/>
      </w:rPr>
      <w:t>20</w:t>
    </w:r>
    <w:r w:rsidR="00531502">
      <w:rPr>
        <w:rFonts w:ascii="Museo Sans 100" w:hAnsi="Museo Sans 100"/>
        <w:b/>
        <w:color w:val="C00000"/>
        <w:sz w:val="32"/>
        <w:szCs w:val="36"/>
        <w:lang w:val="en-GB"/>
      </w:rPr>
      <w:t>20-2021</w:t>
    </w:r>
    <w:r>
      <w:rPr>
        <w:rFonts w:ascii="Museo Sans 100" w:hAnsi="Museo Sans 100"/>
        <w:b/>
        <w:color w:val="C00000"/>
        <w:sz w:val="32"/>
        <w:szCs w:val="36"/>
        <w:lang w:val="en-GB"/>
      </w:rPr>
      <w:t xml:space="preserve"> </w:t>
    </w:r>
  </w:p>
  <w:p w14:paraId="7826B46A" w14:textId="77777777" w:rsidR="00E14117" w:rsidRPr="00531502" w:rsidRDefault="00E14117">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pStyle w:val="Heading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5"/>
    <w:multiLevelType w:val="multilevel"/>
    <w:tmpl w:val="0000000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3BE45B1"/>
    <w:multiLevelType w:val="hybridMultilevel"/>
    <w:tmpl w:val="CED8D75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04852"/>
    <w:multiLevelType w:val="hybridMultilevel"/>
    <w:tmpl w:val="808CE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84FDB"/>
    <w:multiLevelType w:val="hybridMultilevel"/>
    <w:tmpl w:val="8BCEFEBE"/>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1D910B7E"/>
    <w:multiLevelType w:val="hybridMultilevel"/>
    <w:tmpl w:val="31CCE3B8"/>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6C5714"/>
    <w:multiLevelType w:val="multilevel"/>
    <w:tmpl w:val="CFA6A7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84E7F"/>
    <w:multiLevelType w:val="hybridMultilevel"/>
    <w:tmpl w:val="40AC8528"/>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25F5712A"/>
    <w:multiLevelType w:val="hybridMultilevel"/>
    <w:tmpl w:val="B944E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47ACA"/>
    <w:multiLevelType w:val="multilevel"/>
    <w:tmpl w:val="DCAAE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A5B2F"/>
    <w:multiLevelType w:val="hybridMultilevel"/>
    <w:tmpl w:val="EE0CE8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47A33"/>
    <w:multiLevelType w:val="hybridMultilevel"/>
    <w:tmpl w:val="A5F63BE4"/>
    <w:lvl w:ilvl="0" w:tplc="8F06548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D00777"/>
    <w:multiLevelType w:val="hybridMultilevel"/>
    <w:tmpl w:val="0448A1A0"/>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17" w15:restartNumberingAfterBreak="0">
    <w:nsid w:val="3FEE5B80"/>
    <w:multiLevelType w:val="multilevel"/>
    <w:tmpl w:val="078CE022"/>
    <w:lvl w:ilvl="0">
      <w:start w:val="1"/>
      <w:numFmt w:val="decimal"/>
      <w:pStyle w:val="Heading1"/>
      <w:lvlText w:val="%1"/>
      <w:lvlJc w:val="left"/>
      <w:pPr>
        <w:tabs>
          <w:tab w:val="num" w:pos="680"/>
        </w:tabs>
        <w:ind w:left="680" w:hanging="680"/>
      </w:pPr>
      <w:rPr>
        <w:rFonts w:hint="default"/>
      </w:rPr>
    </w:lvl>
    <w:lvl w:ilvl="1">
      <w:start w:val="1"/>
      <w:numFmt w:val="upperLetter"/>
      <w:pStyle w:val="Heading2"/>
      <w:lvlText w:val="%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1361"/>
        </w:tabs>
        <w:ind w:left="680" w:hanging="680"/>
      </w:pPr>
      <w:rPr>
        <w:rFonts w:hint="default"/>
      </w:rPr>
    </w:lvl>
    <w:lvl w:ilvl="4">
      <w:start w:val="1"/>
      <w:numFmt w:val="none"/>
      <w:lvlText w:val=""/>
      <w:lvlJc w:val="left"/>
      <w:pPr>
        <w:tabs>
          <w:tab w:val="num" w:pos="0"/>
        </w:tabs>
        <w:ind w:left="0" w:hanging="136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11B734F"/>
    <w:multiLevelType w:val="hybridMultilevel"/>
    <w:tmpl w:val="29040D5A"/>
    <w:lvl w:ilvl="0" w:tplc="8EFE419A">
      <w:start w:val="1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641ABA"/>
    <w:multiLevelType w:val="hybridMultilevel"/>
    <w:tmpl w:val="B27A9456"/>
    <w:lvl w:ilvl="0" w:tplc="8F0654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10833"/>
    <w:multiLevelType w:val="hybridMultilevel"/>
    <w:tmpl w:val="A6241E68"/>
    <w:lvl w:ilvl="0" w:tplc="8F065480">
      <w:start w:val="1"/>
      <w:numFmt w:val="bullet"/>
      <w:lvlText w:val=""/>
      <w:lvlJc w:val="left"/>
      <w:pPr>
        <w:ind w:left="927" w:hanging="360"/>
      </w:pPr>
      <w:rPr>
        <w:rFonts w:ascii="Symbol" w:hAnsi="Symbol" w:hint="default"/>
      </w:rPr>
    </w:lvl>
    <w:lvl w:ilvl="1" w:tplc="04090003" w:tentative="1">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1647" w:hanging="360"/>
      </w:pPr>
      <w:rPr>
        <w:rFonts w:ascii="Wingdings" w:hAnsi="Wingdings" w:hint="default"/>
      </w:rPr>
    </w:lvl>
    <w:lvl w:ilvl="3" w:tplc="04090001" w:tentative="1">
      <w:start w:val="1"/>
      <w:numFmt w:val="bullet"/>
      <w:lvlText w:val=""/>
      <w:lvlJc w:val="left"/>
      <w:pPr>
        <w:ind w:left="2367" w:hanging="360"/>
      </w:pPr>
      <w:rPr>
        <w:rFonts w:ascii="Symbol" w:hAnsi="Symbol" w:hint="default"/>
      </w:rPr>
    </w:lvl>
    <w:lvl w:ilvl="4" w:tplc="04090003" w:tentative="1">
      <w:start w:val="1"/>
      <w:numFmt w:val="bullet"/>
      <w:lvlText w:val="o"/>
      <w:lvlJc w:val="left"/>
      <w:pPr>
        <w:ind w:left="3087" w:hanging="360"/>
      </w:pPr>
      <w:rPr>
        <w:rFonts w:ascii="Courier New" w:hAnsi="Courier New" w:cs="Courier New" w:hint="default"/>
      </w:rPr>
    </w:lvl>
    <w:lvl w:ilvl="5" w:tplc="04090005" w:tentative="1">
      <w:start w:val="1"/>
      <w:numFmt w:val="bullet"/>
      <w:lvlText w:val=""/>
      <w:lvlJc w:val="left"/>
      <w:pPr>
        <w:ind w:left="3807" w:hanging="360"/>
      </w:pPr>
      <w:rPr>
        <w:rFonts w:ascii="Wingdings" w:hAnsi="Wingdings" w:hint="default"/>
      </w:rPr>
    </w:lvl>
    <w:lvl w:ilvl="6" w:tplc="04090001" w:tentative="1">
      <w:start w:val="1"/>
      <w:numFmt w:val="bullet"/>
      <w:lvlText w:val=""/>
      <w:lvlJc w:val="left"/>
      <w:pPr>
        <w:ind w:left="4527" w:hanging="360"/>
      </w:pPr>
      <w:rPr>
        <w:rFonts w:ascii="Symbol" w:hAnsi="Symbol" w:hint="default"/>
      </w:rPr>
    </w:lvl>
    <w:lvl w:ilvl="7" w:tplc="04090003" w:tentative="1">
      <w:start w:val="1"/>
      <w:numFmt w:val="bullet"/>
      <w:lvlText w:val="o"/>
      <w:lvlJc w:val="left"/>
      <w:pPr>
        <w:ind w:left="5247" w:hanging="360"/>
      </w:pPr>
      <w:rPr>
        <w:rFonts w:ascii="Courier New" w:hAnsi="Courier New" w:cs="Courier New" w:hint="default"/>
      </w:rPr>
    </w:lvl>
    <w:lvl w:ilvl="8" w:tplc="04090005" w:tentative="1">
      <w:start w:val="1"/>
      <w:numFmt w:val="bullet"/>
      <w:lvlText w:val=""/>
      <w:lvlJc w:val="left"/>
      <w:pPr>
        <w:ind w:left="5967" w:hanging="360"/>
      </w:pPr>
      <w:rPr>
        <w:rFonts w:ascii="Wingdings" w:hAnsi="Wingdings" w:hint="default"/>
      </w:rPr>
    </w:lvl>
  </w:abstractNum>
  <w:abstractNum w:abstractNumId="21" w15:restartNumberingAfterBreak="0">
    <w:nsid w:val="4CEA0402"/>
    <w:multiLevelType w:val="hybridMultilevel"/>
    <w:tmpl w:val="E814D7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2" w15:restartNumberingAfterBreak="0">
    <w:nsid w:val="4F873A7A"/>
    <w:multiLevelType w:val="hybridMultilevel"/>
    <w:tmpl w:val="5664ADFE"/>
    <w:lvl w:ilvl="0" w:tplc="533EF82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F7CD1"/>
    <w:multiLevelType w:val="hybridMultilevel"/>
    <w:tmpl w:val="B26685D0"/>
    <w:lvl w:ilvl="0" w:tplc="8F0654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88393D"/>
    <w:multiLevelType w:val="hybridMultilevel"/>
    <w:tmpl w:val="217E5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D188B"/>
    <w:multiLevelType w:val="hybridMultilevel"/>
    <w:tmpl w:val="A26EFBBA"/>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5ECA2832"/>
    <w:multiLevelType w:val="hybridMultilevel"/>
    <w:tmpl w:val="8D3E253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7" w15:restartNumberingAfterBreak="0">
    <w:nsid w:val="672B1788"/>
    <w:multiLevelType w:val="hybridMultilevel"/>
    <w:tmpl w:val="DE5638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8DE5A48"/>
    <w:multiLevelType w:val="hybridMultilevel"/>
    <w:tmpl w:val="8ABE30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5D7804"/>
    <w:multiLevelType w:val="hybridMultilevel"/>
    <w:tmpl w:val="6F56A60C"/>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0" w15:restartNumberingAfterBreak="0">
    <w:nsid w:val="6D385F35"/>
    <w:multiLevelType w:val="hybridMultilevel"/>
    <w:tmpl w:val="FA4018B0"/>
    <w:lvl w:ilvl="0" w:tplc="712C0C26">
      <w:start w:val="1"/>
      <w:numFmt w:val="bullet"/>
      <w:pStyle w:val="ListParagraph"/>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AA7E79"/>
    <w:multiLevelType w:val="hybridMultilevel"/>
    <w:tmpl w:val="559A4B72"/>
    <w:lvl w:ilvl="0" w:tplc="6B6A5698">
      <w:start w:val="1"/>
      <w:numFmt w:val="bullet"/>
      <w:lvlText w:val="-"/>
      <w:lvlJc w:val="left"/>
      <w:pPr>
        <w:ind w:left="2007" w:hanging="360"/>
      </w:pPr>
      <w:rPr>
        <w:rFonts w:ascii="Cambria" w:eastAsia="Times New Roman" w:hAnsi="Cambria" w:cs="Times New Roman" w:hint="default"/>
      </w:rPr>
    </w:lvl>
    <w:lvl w:ilvl="1" w:tplc="04130003" w:tentative="1">
      <w:start w:val="1"/>
      <w:numFmt w:val="bullet"/>
      <w:lvlText w:val="o"/>
      <w:lvlJc w:val="left"/>
      <w:pPr>
        <w:ind w:left="2727" w:hanging="360"/>
      </w:pPr>
      <w:rPr>
        <w:rFonts w:ascii="Courier New" w:hAnsi="Courier New" w:cs="Courier New" w:hint="default"/>
      </w:rPr>
    </w:lvl>
    <w:lvl w:ilvl="2" w:tplc="04130005" w:tentative="1">
      <w:start w:val="1"/>
      <w:numFmt w:val="bullet"/>
      <w:lvlText w:val=""/>
      <w:lvlJc w:val="left"/>
      <w:pPr>
        <w:ind w:left="3447" w:hanging="360"/>
      </w:pPr>
      <w:rPr>
        <w:rFonts w:ascii="Wingdings" w:hAnsi="Wingdings" w:hint="default"/>
      </w:rPr>
    </w:lvl>
    <w:lvl w:ilvl="3" w:tplc="04130001" w:tentative="1">
      <w:start w:val="1"/>
      <w:numFmt w:val="bullet"/>
      <w:lvlText w:val=""/>
      <w:lvlJc w:val="left"/>
      <w:pPr>
        <w:ind w:left="4167" w:hanging="360"/>
      </w:pPr>
      <w:rPr>
        <w:rFonts w:ascii="Symbol" w:hAnsi="Symbol" w:hint="default"/>
      </w:rPr>
    </w:lvl>
    <w:lvl w:ilvl="4" w:tplc="04130003" w:tentative="1">
      <w:start w:val="1"/>
      <w:numFmt w:val="bullet"/>
      <w:lvlText w:val="o"/>
      <w:lvlJc w:val="left"/>
      <w:pPr>
        <w:ind w:left="4887" w:hanging="360"/>
      </w:pPr>
      <w:rPr>
        <w:rFonts w:ascii="Courier New" w:hAnsi="Courier New" w:cs="Courier New" w:hint="default"/>
      </w:rPr>
    </w:lvl>
    <w:lvl w:ilvl="5" w:tplc="04130005" w:tentative="1">
      <w:start w:val="1"/>
      <w:numFmt w:val="bullet"/>
      <w:lvlText w:val=""/>
      <w:lvlJc w:val="left"/>
      <w:pPr>
        <w:ind w:left="5607" w:hanging="360"/>
      </w:pPr>
      <w:rPr>
        <w:rFonts w:ascii="Wingdings" w:hAnsi="Wingdings" w:hint="default"/>
      </w:rPr>
    </w:lvl>
    <w:lvl w:ilvl="6" w:tplc="04130001" w:tentative="1">
      <w:start w:val="1"/>
      <w:numFmt w:val="bullet"/>
      <w:lvlText w:val=""/>
      <w:lvlJc w:val="left"/>
      <w:pPr>
        <w:ind w:left="6327" w:hanging="360"/>
      </w:pPr>
      <w:rPr>
        <w:rFonts w:ascii="Symbol" w:hAnsi="Symbol" w:hint="default"/>
      </w:rPr>
    </w:lvl>
    <w:lvl w:ilvl="7" w:tplc="04130003" w:tentative="1">
      <w:start w:val="1"/>
      <w:numFmt w:val="bullet"/>
      <w:lvlText w:val="o"/>
      <w:lvlJc w:val="left"/>
      <w:pPr>
        <w:ind w:left="7047" w:hanging="360"/>
      </w:pPr>
      <w:rPr>
        <w:rFonts w:ascii="Courier New" w:hAnsi="Courier New" w:cs="Courier New" w:hint="default"/>
      </w:rPr>
    </w:lvl>
    <w:lvl w:ilvl="8" w:tplc="04130005" w:tentative="1">
      <w:start w:val="1"/>
      <w:numFmt w:val="bullet"/>
      <w:lvlText w:val=""/>
      <w:lvlJc w:val="left"/>
      <w:pPr>
        <w:ind w:left="7767" w:hanging="360"/>
      </w:pPr>
      <w:rPr>
        <w:rFonts w:ascii="Wingdings" w:hAnsi="Wingdings" w:hint="default"/>
      </w:rPr>
    </w:lvl>
  </w:abstractNum>
  <w:abstractNum w:abstractNumId="32" w15:restartNumberingAfterBreak="0">
    <w:nsid w:val="775D7437"/>
    <w:multiLevelType w:val="hybridMultilevel"/>
    <w:tmpl w:val="826E3C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F7292B"/>
    <w:multiLevelType w:val="hybridMultilevel"/>
    <w:tmpl w:val="2BF4BB0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7"/>
  </w:num>
  <w:num w:numId="9">
    <w:abstractNumId w:val="17"/>
  </w:num>
  <w:num w:numId="10">
    <w:abstractNumId w:val="33"/>
  </w:num>
  <w:num w:numId="11">
    <w:abstractNumId w:val="26"/>
  </w:num>
  <w:num w:numId="12">
    <w:abstractNumId w:val="8"/>
  </w:num>
  <w:num w:numId="13">
    <w:abstractNumId w:val="29"/>
  </w:num>
  <w:num w:numId="14">
    <w:abstractNumId w:val="21"/>
  </w:num>
  <w:num w:numId="15">
    <w:abstractNumId w:val="11"/>
  </w:num>
  <w:num w:numId="16">
    <w:abstractNumId w:val="31"/>
  </w:num>
  <w:num w:numId="17">
    <w:abstractNumId w:val="16"/>
  </w:num>
  <w:num w:numId="18">
    <w:abstractNumId w:val="28"/>
  </w:num>
  <w:num w:numId="19">
    <w:abstractNumId w:val="27"/>
  </w:num>
  <w:num w:numId="20">
    <w:abstractNumId w:val="25"/>
  </w:num>
  <w:num w:numId="21">
    <w:abstractNumId w:val="17"/>
  </w:num>
  <w:num w:numId="22">
    <w:abstractNumId w:val="19"/>
  </w:num>
  <w:num w:numId="23">
    <w:abstractNumId w:val="12"/>
  </w:num>
  <w:num w:numId="24">
    <w:abstractNumId w:val="18"/>
  </w:num>
  <w:num w:numId="25">
    <w:abstractNumId w:val="14"/>
  </w:num>
  <w:num w:numId="26">
    <w:abstractNumId w:val="24"/>
  </w:num>
  <w:num w:numId="27">
    <w:abstractNumId w:val="18"/>
  </w:num>
  <w:num w:numId="28">
    <w:abstractNumId w:val="20"/>
  </w:num>
  <w:num w:numId="29">
    <w:abstractNumId w:val="23"/>
  </w:num>
  <w:num w:numId="30">
    <w:abstractNumId w:val="13"/>
  </w:num>
  <w:num w:numId="31">
    <w:abstractNumId w:val="15"/>
  </w:num>
  <w:num w:numId="32">
    <w:abstractNumId w:val="32"/>
  </w:num>
  <w:num w:numId="33">
    <w:abstractNumId w:val="6"/>
  </w:num>
  <w:num w:numId="34">
    <w:abstractNumId w:val="22"/>
  </w:num>
  <w:num w:numId="35">
    <w:abstractNumId w:val="30"/>
  </w:num>
  <w:num w:numId="36">
    <w:abstractNumId w:val="7"/>
  </w:num>
  <w:num w:numId="37">
    <w:abstractNumId w:val="9"/>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788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48"/>
    <w:rsid w:val="00000C2F"/>
    <w:rsid w:val="00011A13"/>
    <w:rsid w:val="00017C19"/>
    <w:rsid w:val="00022EF9"/>
    <w:rsid w:val="000340FC"/>
    <w:rsid w:val="00090EB9"/>
    <w:rsid w:val="000A5E60"/>
    <w:rsid w:val="000E1B17"/>
    <w:rsid w:val="00106DDB"/>
    <w:rsid w:val="0012480C"/>
    <w:rsid w:val="001647ED"/>
    <w:rsid w:val="00187F85"/>
    <w:rsid w:val="00211114"/>
    <w:rsid w:val="00216AA1"/>
    <w:rsid w:val="00262244"/>
    <w:rsid w:val="002F686E"/>
    <w:rsid w:val="0033255E"/>
    <w:rsid w:val="00346867"/>
    <w:rsid w:val="00347709"/>
    <w:rsid w:val="00356799"/>
    <w:rsid w:val="00367764"/>
    <w:rsid w:val="004153DD"/>
    <w:rsid w:val="00432F03"/>
    <w:rsid w:val="00433520"/>
    <w:rsid w:val="00454A79"/>
    <w:rsid w:val="004E3864"/>
    <w:rsid w:val="0050567E"/>
    <w:rsid w:val="00531502"/>
    <w:rsid w:val="0053265C"/>
    <w:rsid w:val="00550F50"/>
    <w:rsid w:val="00552B2F"/>
    <w:rsid w:val="005A1A16"/>
    <w:rsid w:val="005F40B4"/>
    <w:rsid w:val="00603510"/>
    <w:rsid w:val="00610363"/>
    <w:rsid w:val="00660DD6"/>
    <w:rsid w:val="0067077C"/>
    <w:rsid w:val="006E26BA"/>
    <w:rsid w:val="006F3F07"/>
    <w:rsid w:val="00705AB2"/>
    <w:rsid w:val="00731B65"/>
    <w:rsid w:val="00772DF2"/>
    <w:rsid w:val="007B3273"/>
    <w:rsid w:val="007E184E"/>
    <w:rsid w:val="007E76DA"/>
    <w:rsid w:val="007F7E20"/>
    <w:rsid w:val="00814C7F"/>
    <w:rsid w:val="008907F5"/>
    <w:rsid w:val="00897F4F"/>
    <w:rsid w:val="008B7250"/>
    <w:rsid w:val="008E397D"/>
    <w:rsid w:val="009151DD"/>
    <w:rsid w:val="00953F1F"/>
    <w:rsid w:val="009B39FD"/>
    <w:rsid w:val="009D0A07"/>
    <w:rsid w:val="00A24358"/>
    <w:rsid w:val="00A76527"/>
    <w:rsid w:val="00A77207"/>
    <w:rsid w:val="00A8039C"/>
    <w:rsid w:val="00AA7F22"/>
    <w:rsid w:val="00AC71AF"/>
    <w:rsid w:val="00B310C8"/>
    <w:rsid w:val="00B33C75"/>
    <w:rsid w:val="00B51471"/>
    <w:rsid w:val="00B86359"/>
    <w:rsid w:val="00BD2318"/>
    <w:rsid w:val="00BD697B"/>
    <w:rsid w:val="00BF07A3"/>
    <w:rsid w:val="00BF3A65"/>
    <w:rsid w:val="00C1340B"/>
    <w:rsid w:val="00C16E12"/>
    <w:rsid w:val="00C178BB"/>
    <w:rsid w:val="00C21684"/>
    <w:rsid w:val="00C3411C"/>
    <w:rsid w:val="00C42A05"/>
    <w:rsid w:val="00C561F8"/>
    <w:rsid w:val="00C84A7D"/>
    <w:rsid w:val="00CA5CCA"/>
    <w:rsid w:val="00CD0520"/>
    <w:rsid w:val="00CE1C9E"/>
    <w:rsid w:val="00CF12AC"/>
    <w:rsid w:val="00CF4F57"/>
    <w:rsid w:val="00D02428"/>
    <w:rsid w:val="00D13156"/>
    <w:rsid w:val="00D4518B"/>
    <w:rsid w:val="00D45E00"/>
    <w:rsid w:val="00D47C66"/>
    <w:rsid w:val="00D75134"/>
    <w:rsid w:val="00D96607"/>
    <w:rsid w:val="00DD23AD"/>
    <w:rsid w:val="00E110A2"/>
    <w:rsid w:val="00E14117"/>
    <w:rsid w:val="00E571A8"/>
    <w:rsid w:val="00E80151"/>
    <w:rsid w:val="00E877AD"/>
    <w:rsid w:val="00EC1493"/>
    <w:rsid w:val="00EC306C"/>
    <w:rsid w:val="00EE457E"/>
    <w:rsid w:val="00F01D7B"/>
    <w:rsid w:val="00F11B48"/>
    <w:rsid w:val="00F30870"/>
    <w:rsid w:val="00F40017"/>
    <w:rsid w:val="00F61200"/>
    <w:rsid w:val="00F8215B"/>
    <w:rsid w:val="00FA07DA"/>
    <w:rsid w:val="00FF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oNotEmbedSmartTags/>
  <w:decimalSymbol w:val=","/>
  <w:listSeparator w:val=";"/>
  <w14:docId w14:val="3B312AB7"/>
  <w15:docId w15:val="{86A85B42-BFD8-4AF5-AFAF-782B108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B65"/>
    <w:pPr>
      <w:spacing w:line="260" w:lineRule="atLeast"/>
      <w:ind w:left="567"/>
    </w:pPr>
    <w:rPr>
      <w:rFonts w:ascii="Verdana" w:eastAsia="SimSun" w:hAnsi="Verdana" w:cs="Mangal"/>
      <w:sz w:val="17"/>
      <w:szCs w:val="24"/>
      <w:lang w:val="nl-NL" w:eastAsia="nl-NL"/>
    </w:rPr>
  </w:style>
  <w:style w:type="paragraph" w:styleId="Heading1">
    <w:name w:val="heading 1"/>
    <w:basedOn w:val="Normal"/>
    <w:next w:val="Normal"/>
    <w:link w:val="Heading1Char"/>
    <w:qFormat/>
    <w:rsid w:val="00731B65"/>
    <w:pPr>
      <w:keepNext/>
      <w:pageBreakBefore/>
      <w:numPr>
        <w:numId w:val="9"/>
      </w:numPr>
      <w:spacing w:line="240" w:lineRule="auto"/>
      <w:outlineLvl w:val="0"/>
    </w:pPr>
    <w:rPr>
      <w:rFonts w:eastAsia="Times New Roman" w:cs="Arial"/>
      <w:b/>
      <w:bCs/>
      <w:sz w:val="40"/>
      <w:szCs w:val="40"/>
    </w:rPr>
  </w:style>
  <w:style w:type="paragraph" w:styleId="Heading2">
    <w:name w:val="heading 2"/>
    <w:basedOn w:val="Heading1"/>
    <w:next w:val="Normal"/>
    <w:link w:val="Heading2Char"/>
    <w:qFormat/>
    <w:rsid w:val="00731B65"/>
    <w:pPr>
      <w:pageBreakBefore w:val="0"/>
      <w:numPr>
        <w:ilvl w:val="1"/>
      </w:numPr>
      <w:spacing w:before="520" w:after="260" w:line="260" w:lineRule="exact"/>
      <w:outlineLvl w:val="1"/>
    </w:pPr>
    <w:rPr>
      <w:bCs w:val="0"/>
      <w:iCs/>
      <w:sz w:val="21"/>
      <w:szCs w:val="28"/>
    </w:rPr>
  </w:style>
  <w:style w:type="paragraph" w:styleId="Heading3">
    <w:name w:val="heading 3"/>
    <w:basedOn w:val="Normal"/>
    <w:next w:val="Normal"/>
    <w:link w:val="Heading3Char"/>
    <w:qFormat/>
    <w:rsid w:val="00731B65"/>
    <w:pPr>
      <w:keepNext/>
      <w:numPr>
        <w:ilvl w:val="2"/>
        <w:numId w:val="1"/>
      </w:numPr>
      <w:tabs>
        <w:tab w:val="clear" w:pos="1440"/>
        <w:tab w:val="num" w:pos="680"/>
      </w:tabs>
      <w:spacing w:before="260" w:after="260" w:line="260" w:lineRule="exact"/>
      <w:ind w:left="680" w:hanging="680"/>
      <w:outlineLvl w:val="2"/>
    </w:pPr>
    <w:rPr>
      <w:rFonts w:eastAsia="Times New Roman" w:cs="Arial"/>
      <w:b/>
      <w:bCs/>
      <w:szCs w:val="17"/>
    </w:rPr>
  </w:style>
  <w:style w:type="paragraph" w:styleId="Heading4">
    <w:name w:val="heading 4"/>
    <w:basedOn w:val="Normal"/>
    <w:next w:val="Normal"/>
    <w:link w:val="Heading4Char"/>
    <w:qFormat/>
    <w:rsid w:val="00731B65"/>
    <w:pPr>
      <w:keepNext/>
      <w:spacing w:before="260" w:line="260" w:lineRule="exact"/>
      <w:outlineLvl w:val="3"/>
    </w:pPr>
    <w:rPr>
      <w:rFonts w:eastAsia="Times New Roman" w:cs="Times New Roman"/>
      <w:b/>
      <w:bCs/>
      <w:szCs w:val="28"/>
    </w:rPr>
  </w:style>
  <w:style w:type="paragraph" w:styleId="Heading5">
    <w:name w:val="heading 5"/>
    <w:basedOn w:val="Normal"/>
    <w:next w:val="Normal"/>
    <w:link w:val="Heading5Char"/>
    <w:semiHidden/>
    <w:unhideWhenUsed/>
    <w:qFormat/>
    <w:rsid w:val="00731B65"/>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731B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semiHidden/>
    <w:unhideWhenUsed/>
    <w:qFormat/>
    <w:rsid w:val="00731B65"/>
    <w:pPr>
      <w:spacing w:before="240" w:after="60"/>
      <w:outlineLvl w:val="6"/>
    </w:pPr>
    <w:rPr>
      <w:rFonts w:ascii="Calibri" w:eastAsia="Times New Roman" w:hAnsi="Calibri" w:cs="Times New Roman"/>
      <w:sz w:val="24"/>
    </w:rPr>
  </w:style>
  <w:style w:type="paragraph" w:styleId="Heading8">
    <w:name w:val="heading 8"/>
    <w:basedOn w:val="Normal"/>
    <w:next w:val="Normal"/>
    <w:link w:val="Heading8Char"/>
    <w:semiHidden/>
    <w:unhideWhenUsed/>
    <w:qFormat/>
    <w:rsid w:val="00731B65"/>
    <w:p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semiHidden/>
    <w:unhideWhenUsed/>
    <w:qFormat/>
    <w:rsid w:val="00731B65"/>
    <w:pPr>
      <w:spacing w:before="240" w:after="60"/>
      <w:outlineLvl w:val="8"/>
    </w:pPr>
    <w:rPr>
      <w:rFonts w:ascii="Cambria" w:eastAsia="Times New Roman"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90EB9"/>
    <w:rPr>
      <w:rFonts w:ascii="Wingdings 2" w:hAnsi="Wingdings 2" w:cs="Arial"/>
    </w:rPr>
  </w:style>
  <w:style w:type="character" w:customStyle="1" w:styleId="WW8Num1z1">
    <w:name w:val="WW8Num1z1"/>
    <w:rsid w:val="00090EB9"/>
    <w:rPr>
      <w:rFonts w:ascii="OpenSymbol" w:hAnsi="OpenSymbol" w:cs="Courier New"/>
    </w:rPr>
  </w:style>
  <w:style w:type="character" w:customStyle="1" w:styleId="WW8Num4z0">
    <w:name w:val="WW8Num4z0"/>
    <w:rsid w:val="00090EB9"/>
    <w:rPr>
      <w:rFonts w:ascii="Times New Roman" w:hAnsi="Times New Roman" w:cs="Times New Roman"/>
    </w:rPr>
  </w:style>
  <w:style w:type="character" w:customStyle="1" w:styleId="Absatz-Standardschriftart1">
    <w:name w:val="Absatz-Standardschriftart1"/>
    <w:rsid w:val="00090EB9"/>
  </w:style>
  <w:style w:type="character" w:customStyle="1" w:styleId="WW-Absatz-Standardschriftart">
    <w:name w:val="WW-Absatz-Standardschriftart"/>
    <w:rsid w:val="00090EB9"/>
  </w:style>
  <w:style w:type="character" w:customStyle="1" w:styleId="WW8Num2z0">
    <w:name w:val="WW8Num2z0"/>
    <w:rsid w:val="00090EB9"/>
    <w:rPr>
      <w:rFonts w:ascii="Symbol" w:eastAsia="Times New Roman" w:hAnsi="Symbol" w:cs="Arial"/>
    </w:rPr>
  </w:style>
  <w:style w:type="character" w:customStyle="1" w:styleId="WW8Num2z1">
    <w:name w:val="WW8Num2z1"/>
    <w:rsid w:val="00090EB9"/>
    <w:rPr>
      <w:rFonts w:ascii="Courier New" w:hAnsi="Courier New" w:cs="Courier New"/>
    </w:rPr>
  </w:style>
  <w:style w:type="character" w:customStyle="1" w:styleId="Nummeringssymbolen">
    <w:name w:val="Nummeringssymbolen"/>
    <w:rsid w:val="00090EB9"/>
  </w:style>
  <w:style w:type="character" w:customStyle="1" w:styleId="WW8Num34z0">
    <w:name w:val="WW8Num34z0"/>
    <w:rsid w:val="00090EB9"/>
    <w:rPr>
      <w:rFonts w:ascii="Times New Roman" w:eastAsia="Times New Roman" w:hAnsi="Times New Roman" w:cs="Times New Roman"/>
    </w:rPr>
  </w:style>
  <w:style w:type="character" w:customStyle="1" w:styleId="WW8Num34z1">
    <w:name w:val="WW8Num34z1"/>
    <w:rsid w:val="00090EB9"/>
    <w:rPr>
      <w:rFonts w:ascii="Courier New" w:hAnsi="Courier New" w:cs="Courier New"/>
    </w:rPr>
  </w:style>
  <w:style w:type="character" w:customStyle="1" w:styleId="WW8Num34z2">
    <w:name w:val="WW8Num34z2"/>
    <w:rsid w:val="00090EB9"/>
    <w:rPr>
      <w:rFonts w:ascii="Wingdings" w:hAnsi="Wingdings"/>
    </w:rPr>
  </w:style>
  <w:style w:type="character" w:customStyle="1" w:styleId="WW8Num34z3">
    <w:name w:val="WW8Num34z3"/>
    <w:rsid w:val="00090EB9"/>
    <w:rPr>
      <w:rFonts w:ascii="Symbol" w:hAnsi="Symbol"/>
    </w:rPr>
  </w:style>
  <w:style w:type="character" w:customStyle="1" w:styleId="Opsommingstekens">
    <w:name w:val="Opsommingstekens"/>
    <w:rsid w:val="00090EB9"/>
    <w:rPr>
      <w:rFonts w:ascii="OpenSymbol" w:eastAsia="OpenSymbol" w:hAnsi="OpenSymbol" w:cs="OpenSymbol"/>
    </w:rPr>
  </w:style>
  <w:style w:type="paragraph" w:customStyle="1" w:styleId="Kop">
    <w:name w:val="Kop"/>
    <w:basedOn w:val="Normal"/>
    <w:next w:val="BodyText"/>
    <w:rsid w:val="00090EB9"/>
    <w:pPr>
      <w:keepNext/>
      <w:spacing w:before="240" w:after="120"/>
    </w:pPr>
    <w:rPr>
      <w:rFonts w:ascii="Arial" w:eastAsia="Microsoft YaHei" w:hAnsi="Arial"/>
      <w:sz w:val="28"/>
      <w:szCs w:val="28"/>
    </w:rPr>
  </w:style>
  <w:style w:type="paragraph" w:styleId="BodyText">
    <w:name w:val="Body Text"/>
    <w:basedOn w:val="Normal"/>
    <w:rsid w:val="00090EB9"/>
    <w:pPr>
      <w:spacing w:after="120"/>
    </w:pPr>
  </w:style>
  <w:style w:type="paragraph" w:styleId="List">
    <w:name w:val="List"/>
    <w:basedOn w:val="BodyText"/>
    <w:rsid w:val="00090EB9"/>
  </w:style>
  <w:style w:type="paragraph" w:customStyle="1" w:styleId="Bijschrift">
    <w:name w:val="Bijschrift"/>
    <w:basedOn w:val="Normal"/>
    <w:rsid w:val="00090EB9"/>
    <w:pPr>
      <w:suppressLineNumbers/>
      <w:spacing w:before="120" w:after="120"/>
    </w:pPr>
    <w:rPr>
      <w:i/>
      <w:iCs/>
      <w:sz w:val="24"/>
    </w:rPr>
  </w:style>
  <w:style w:type="paragraph" w:customStyle="1" w:styleId="Index">
    <w:name w:val="Index"/>
    <w:basedOn w:val="Normal"/>
    <w:rsid w:val="00090EB9"/>
    <w:pPr>
      <w:suppressLineNumbers/>
    </w:pPr>
  </w:style>
  <w:style w:type="paragraph" w:styleId="BalloonText">
    <w:name w:val="Balloon Text"/>
    <w:basedOn w:val="Normal"/>
    <w:link w:val="BalloonTextChar"/>
    <w:uiPriority w:val="99"/>
    <w:semiHidden/>
    <w:unhideWhenUsed/>
    <w:rsid w:val="00F11B48"/>
    <w:rPr>
      <w:rFonts w:ascii="Tahoma" w:hAnsi="Tahoma"/>
      <w:sz w:val="16"/>
      <w:szCs w:val="14"/>
    </w:rPr>
  </w:style>
  <w:style w:type="character" w:customStyle="1" w:styleId="BalloonTextChar">
    <w:name w:val="Balloon Text Char"/>
    <w:link w:val="BalloonText"/>
    <w:uiPriority w:val="99"/>
    <w:semiHidden/>
    <w:rsid w:val="00F11B48"/>
    <w:rPr>
      <w:rFonts w:ascii="Tahoma" w:eastAsia="SimSun" w:hAnsi="Tahoma" w:cs="Mangal"/>
      <w:kern w:val="1"/>
      <w:sz w:val="16"/>
      <w:szCs w:val="14"/>
      <w:lang w:eastAsia="hi-IN" w:bidi="hi-IN"/>
    </w:rPr>
  </w:style>
  <w:style w:type="character" w:customStyle="1" w:styleId="Heading1Char">
    <w:name w:val="Heading 1 Char"/>
    <w:link w:val="Heading1"/>
    <w:rsid w:val="00731B65"/>
    <w:rPr>
      <w:rFonts w:ascii="Verdana" w:hAnsi="Verdana" w:cs="Arial"/>
      <w:b/>
      <w:bCs/>
      <w:sz w:val="40"/>
      <w:szCs w:val="40"/>
    </w:rPr>
  </w:style>
  <w:style w:type="character" w:customStyle="1" w:styleId="Heading2Char">
    <w:name w:val="Heading 2 Char"/>
    <w:link w:val="Heading2"/>
    <w:rsid w:val="00731B65"/>
    <w:rPr>
      <w:rFonts w:ascii="Verdana" w:hAnsi="Verdana" w:cs="Arial"/>
      <w:b/>
      <w:iCs/>
      <w:sz w:val="21"/>
      <w:szCs w:val="28"/>
    </w:rPr>
  </w:style>
  <w:style w:type="character" w:customStyle="1" w:styleId="Heading3Char">
    <w:name w:val="Heading 3 Char"/>
    <w:link w:val="Heading3"/>
    <w:rsid w:val="00731B65"/>
    <w:rPr>
      <w:rFonts w:ascii="Verdana" w:hAnsi="Verdana" w:cs="Arial"/>
      <w:b/>
      <w:bCs/>
      <w:sz w:val="17"/>
      <w:szCs w:val="17"/>
    </w:rPr>
  </w:style>
  <w:style w:type="character" w:customStyle="1" w:styleId="Heading4Char">
    <w:name w:val="Heading 4 Char"/>
    <w:link w:val="Heading4"/>
    <w:rsid w:val="00731B65"/>
    <w:rPr>
      <w:rFonts w:ascii="Verdana" w:hAnsi="Verdana"/>
      <w:b/>
      <w:bCs/>
      <w:sz w:val="17"/>
      <w:szCs w:val="28"/>
    </w:rPr>
  </w:style>
  <w:style w:type="character" w:customStyle="1" w:styleId="Heading5Char">
    <w:name w:val="Heading 5 Char"/>
    <w:link w:val="Heading5"/>
    <w:semiHidden/>
    <w:rsid w:val="00731B65"/>
    <w:rPr>
      <w:rFonts w:ascii="Calibri" w:hAnsi="Calibri"/>
      <w:b/>
      <w:bCs/>
      <w:i/>
      <w:iCs/>
      <w:sz w:val="26"/>
      <w:szCs w:val="26"/>
    </w:rPr>
  </w:style>
  <w:style w:type="character" w:customStyle="1" w:styleId="Heading6Char">
    <w:name w:val="Heading 6 Char"/>
    <w:link w:val="Heading6"/>
    <w:rsid w:val="00731B65"/>
    <w:rPr>
      <w:b/>
      <w:bCs/>
      <w:sz w:val="22"/>
      <w:szCs w:val="22"/>
    </w:rPr>
  </w:style>
  <w:style w:type="character" w:customStyle="1" w:styleId="Heading7Char">
    <w:name w:val="Heading 7 Char"/>
    <w:link w:val="Heading7"/>
    <w:semiHidden/>
    <w:rsid w:val="00731B65"/>
    <w:rPr>
      <w:rFonts w:ascii="Calibri" w:hAnsi="Calibri"/>
      <w:sz w:val="24"/>
      <w:szCs w:val="24"/>
    </w:rPr>
  </w:style>
  <w:style w:type="character" w:customStyle="1" w:styleId="Heading8Char">
    <w:name w:val="Heading 8 Char"/>
    <w:link w:val="Heading8"/>
    <w:semiHidden/>
    <w:rsid w:val="00731B65"/>
    <w:rPr>
      <w:rFonts w:ascii="Calibri" w:hAnsi="Calibri"/>
      <w:i/>
      <w:iCs/>
      <w:sz w:val="24"/>
      <w:szCs w:val="24"/>
    </w:rPr>
  </w:style>
  <w:style w:type="character" w:customStyle="1" w:styleId="Heading9Char">
    <w:name w:val="Heading 9 Char"/>
    <w:link w:val="Heading9"/>
    <w:semiHidden/>
    <w:rsid w:val="00731B65"/>
    <w:rPr>
      <w:rFonts w:ascii="Cambria" w:hAnsi="Cambria"/>
      <w:sz w:val="22"/>
      <w:szCs w:val="22"/>
    </w:rPr>
  </w:style>
  <w:style w:type="paragraph" w:styleId="Caption">
    <w:name w:val="caption"/>
    <w:basedOn w:val="Normal"/>
    <w:next w:val="Normal"/>
    <w:semiHidden/>
    <w:unhideWhenUsed/>
    <w:qFormat/>
    <w:rsid w:val="00731B65"/>
    <w:rPr>
      <w:rFonts w:eastAsia="Times New Roman" w:cs="Times New Roman"/>
      <w:b/>
      <w:bCs/>
      <w:sz w:val="20"/>
      <w:szCs w:val="20"/>
    </w:rPr>
  </w:style>
  <w:style w:type="paragraph" w:styleId="Title">
    <w:name w:val="Title"/>
    <w:basedOn w:val="Normal"/>
    <w:next w:val="Normal"/>
    <w:link w:val="TitleChar"/>
    <w:qFormat/>
    <w:rsid w:val="00731B65"/>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731B65"/>
    <w:rPr>
      <w:rFonts w:ascii="Cambria" w:hAnsi="Cambria"/>
      <w:b/>
      <w:bCs/>
      <w:kern w:val="28"/>
      <w:sz w:val="32"/>
      <w:szCs w:val="32"/>
    </w:rPr>
  </w:style>
  <w:style w:type="paragraph" w:styleId="Subtitle">
    <w:name w:val="Subtitle"/>
    <w:basedOn w:val="Normal"/>
    <w:next w:val="Normal"/>
    <w:link w:val="SubtitleChar"/>
    <w:qFormat/>
    <w:rsid w:val="00731B65"/>
    <w:pPr>
      <w:spacing w:after="60"/>
      <w:jc w:val="center"/>
      <w:outlineLvl w:val="1"/>
    </w:pPr>
    <w:rPr>
      <w:rFonts w:ascii="Cambria" w:eastAsia="Times New Roman" w:hAnsi="Cambria" w:cs="Times New Roman"/>
      <w:sz w:val="24"/>
    </w:rPr>
  </w:style>
  <w:style w:type="character" w:customStyle="1" w:styleId="SubtitleChar">
    <w:name w:val="Subtitle Char"/>
    <w:link w:val="Subtitle"/>
    <w:rsid w:val="00731B65"/>
    <w:rPr>
      <w:rFonts w:ascii="Cambria" w:hAnsi="Cambria"/>
      <w:sz w:val="24"/>
      <w:szCs w:val="24"/>
    </w:rPr>
  </w:style>
  <w:style w:type="character" w:styleId="Strong">
    <w:name w:val="Strong"/>
    <w:qFormat/>
    <w:rsid w:val="00731B65"/>
    <w:rPr>
      <w:b/>
      <w:bCs/>
    </w:rPr>
  </w:style>
  <w:style w:type="character" w:styleId="Emphasis">
    <w:name w:val="Emphasis"/>
    <w:qFormat/>
    <w:rsid w:val="00731B65"/>
    <w:rPr>
      <w:i/>
      <w:iCs/>
    </w:rPr>
  </w:style>
  <w:style w:type="paragraph" w:styleId="NoSpacing">
    <w:name w:val="No Spacing"/>
    <w:basedOn w:val="Normal"/>
    <w:link w:val="NoSpacingChar"/>
    <w:uiPriority w:val="1"/>
    <w:qFormat/>
    <w:rsid w:val="00731B65"/>
    <w:pPr>
      <w:spacing w:line="240" w:lineRule="auto"/>
    </w:pPr>
    <w:rPr>
      <w:rFonts w:eastAsia="Times New Roman" w:cs="Times New Roman"/>
    </w:rPr>
  </w:style>
  <w:style w:type="character" w:customStyle="1" w:styleId="NoSpacingChar">
    <w:name w:val="No Spacing Char"/>
    <w:link w:val="NoSpacing"/>
    <w:uiPriority w:val="1"/>
    <w:rsid w:val="00731B65"/>
    <w:rPr>
      <w:rFonts w:ascii="Verdana" w:hAnsi="Verdana"/>
      <w:sz w:val="17"/>
      <w:szCs w:val="24"/>
    </w:rPr>
  </w:style>
  <w:style w:type="paragraph" w:styleId="ListParagraph">
    <w:name w:val="List Paragraph"/>
    <w:basedOn w:val="Normal"/>
    <w:autoRedefine/>
    <w:uiPriority w:val="34"/>
    <w:qFormat/>
    <w:rsid w:val="00531502"/>
    <w:pPr>
      <w:numPr>
        <w:numId w:val="35"/>
      </w:numPr>
      <w:spacing w:line="240" w:lineRule="auto"/>
      <w:contextualSpacing/>
    </w:pPr>
    <w:rPr>
      <w:rFonts w:eastAsia="Times New Roman" w:cs="Times New Roman"/>
    </w:rPr>
  </w:style>
  <w:style w:type="paragraph" w:styleId="Quote">
    <w:name w:val="Quote"/>
    <w:basedOn w:val="Normal"/>
    <w:next w:val="Normal"/>
    <w:link w:val="QuoteChar"/>
    <w:uiPriority w:val="29"/>
    <w:qFormat/>
    <w:rsid w:val="00731B65"/>
    <w:rPr>
      <w:rFonts w:eastAsia="Times New Roman" w:cs="Times New Roman"/>
      <w:i/>
      <w:iCs/>
      <w:color w:val="000000"/>
    </w:rPr>
  </w:style>
  <w:style w:type="character" w:customStyle="1" w:styleId="QuoteChar">
    <w:name w:val="Quote Char"/>
    <w:link w:val="Quote"/>
    <w:uiPriority w:val="29"/>
    <w:rsid w:val="00731B65"/>
    <w:rPr>
      <w:rFonts w:ascii="Verdana" w:hAnsi="Verdana"/>
      <w:i/>
      <w:iCs/>
      <w:color w:val="000000"/>
      <w:sz w:val="17"/>
      <w:szCs w:val="24"/>
    </w:rPr>
  </w:style>
  <w:style w:type="paragraph" w:styleId="IntenseQuote">
    <w:name w:val="Intense Quote"/>
    <w:basedOn w:val="Normal"/>
    <w:next w:val="Normal"/>
    <w:link w:val="IntenseQuoteChar"/>
    <w:uiPriority w:val="30"/>
    <w:qFormat/>
    <w:rsid w:val="00731B65"/>
    <w:pPr>
      <w:pBdr>
        <w:bottom w:val="single" w:sz="4" w:space="4" w:color="4F81BD"/>
      </w:pBdr>
      <w:spacing w:before="200" w:after="280"/>
      <w:ind w:left="936" w:right="936"/>
    </w:pPr>
    <w:rPr>
      <w:rFonts w:eastAsia="Times New Roman" w:cs="Times New Roman"/>
      <w:b/>
      <w:bCs/>
      <w:i/>
      <w:iCs/>
      <w:color w:val="4F81BD"/>
    </w:rPr>
  </w:style>
  <w:style w:type="character" w:customStyle="1" w:styleId="IntenseQuoteChar">
    <w:name w:val="Intense Quote Char"/>
    <w:link w:val="IntenseQuote"/>
    <w:uiPriority w:val="30"/>
    <w:rsid w:val="00731B65"/>
    <w:rPr>
      <w:rFonts w:ascii="Verdana" w:hAnsi="Verdana"/>
      <w:b/>
      <w:bCs/>
      <w:i/>
      <w:iCs/>
      <w:color w:val="4F81BD"/>
      <w:sz w:val="17"/>
      <w:szCs w:val="24"/>
    </w:rPr>
  </w:style>
  <w:style w:type="character" w:styleId="SubtleEmphasis">
    <w:name w:val="Subtle Emphasis"/>
    <w:uiPriority w:val="19"/>
    <w:qFormat/>
    <w:rsid w:val="00731B65"/>
    <w:rPr>
      <w:i/>
      <w:iCs/>
      <w:color w:val="808080"/>
    </w:rPr>
  </w:style>
  <w:style w:type="character" w:styleId="IntenseEmphasis">
    <w:name w:val="Intense Emphasis"/>
    <w:uiPriority w:val="21"/>
    <w:qFormat/>
    <w:rsid w:val="00731B65"/>
    <w:rPr>
      <w:b/>
      <w:bCs/>
      <w:i/>
      <w:iCs/>
      <w:color w:val="4F81BD"/>
    </w:rPr>
  </w:style>
  <w:style w:type="character" w:styleId="SubtleReference">
    <w:name w:val="Subtle Reference"/>
    <w:uiPriority w:val="31"/>
    <w:qFormat/>
    <w:rsid w:val="00731B65"/>
    <w:rPr>
      <w:smallCaps/>
      <w:color w:val="C0504D"/>
      <w:u w:val="single"/>
    </w:rPr>
  </w:style>
  <w:style w:type="character" w:styleId="IntenseReference">
    <w:name w:val="Intense Reference"/>
    <w:uiPriority w:val="32"/>
    <w:qFormat/>
    <w:rsid w:val="00731B65"/>
    <w:rPr>
      <w:b/>
      <w:bCs/>
      <w:smallCaps/>
      <w:color w:val="C0504D"/>
      <w:spacing w:val="5"/>
      <w:u w:val="single"/>
    </w:rPr>
  </w:style>
  <w:style w:type="character" w:styleId="BookTitle">
    <w:name w:val="Book Title"/>
    <w:uiPriority w:val="33"/>
    <w:qFormat/>
    <w:rsid w:val="00731B65"/>
    <w:rPr>
      <w:b/>
      <w:bCs/>
      <w:smallCaps/>
      <w:spacing w:val="5"/>
    </w:rPr>
  </w:style>
  <w:style w:type="paragraph" w:styleId="TOCHeading">
    <w:name w:val="TOC Heading"/>
    <w:basedOn w:val="Heading1"/>
    <w:next w:val="Normal"/>
    <w:uiPriority w:val="39"/>
    <w:semiHidden/>
    <w:unhideWhenUsed/>
    <w:qFormat/>
    <w:rsid w:val="00731B65"/>
    <w:pPr>
      <w:pageBreakBefore w:val="0"/>
      <w:numPr>
        <w:numId w:val="0"/>
      </w:numPr>
      <w:spacing w:before="240" w:after="60" w:line="260" w:lineRule="atLeast"/>
      <w:ind w:left="1361"/>
      <w:outlineLvl w:val="9"/>
    </w:pPr>
    <w:rPr>
      <w:rFonts w:ascii="Cambria" w:hAnsi="Cambria" w:cs="Times New Roman"/>
      <w:kern w:val="32"/>
      <w:sz w:val="32"/>
      <w:szCs w:val="32"/>
    </w:rPr>
  </w:style>
  <w:style w:type="table" w:styleId="TableGrid">
    <w:name w:val="Table Grid"/>
    <w:basedOn w:val="TableNormal"/>
    <w:uiPriority w:val="59"/>
    <w:rsid w:val="0073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397D"/>
    <w:pPr>
      <w:tabs>
        <w:tab w:val="center" w:pos="4513"/>
        <w:tab w:val="right" w:pos="9026"/>
      </w:tabs>
    </w:pPr>
  </w:style>
  <w:style w:type="character" w:customStyle="1" w:styleId="HeaderChar">
    <w:name w:val="Header Char"/>
    <w:link w:val="Header"/>
    <w:uiPriority w:val="99"/>
    <w:rsid w:val="008E397D"/>
    <w:rPr>
      <w:rFonts w:ascii="Verdana" w:eastAsia="SimSun" w:hAnsi="Verdana" w:cs="Mangal"/>
      <w:sz w:val="17"/>
      <w:szCs w:val="24"/>
      <w:lang w:val="nl-NL" w:eastAsia="nl-NL"/>
    </w:rPr>
  </w:style>
  <w:style w:type="paragraph" w:styleId="Footer">
    <w:name w:val="footer"/>
    <w:basedOn w:val="Normal"/>
    <w:link w:val="FooterChar"/>
    <w:uiPriority w:val="99"/>
    <w:unhideWhenUsed/>
    <w:rsid w:val="008E397D"/>
    <w:pPr>
      <w:tabs>
        <w:tab w:val="center" w:pos="4513"/>
        <w:tab w:val="right" w:pos="9026"/>
      </w:tabs>
    </w:pPr>
  </w:style>
  <w:style w:type="character" w:customStyle="1" w:styleId="FooterChar">
    <w:name w:val="Footer Char"/>
    <w:link w:val="Footer"/>
    <w:uiPriority w:val="99"/>
    <w:rsid w:val="008E397D"/>
    <w:rPr>
      <w:rFonts w:ascii="Verdana" w:eastAsia="SimSun" w:hAnsi="Verdana" w:cs="Mangal"/>
      <w:sz w:val="17"/>
      <w:szCs w:val="24"/>
      <w:lang w:val="nl-NL" w:eastAsia="nl-NL"/>
    </w:rPr>
  </w:style>
  <w:style w:type="character" w:styleId="Hyperlink">
    <w:name w:val="Hyperlink"/>
    <w:uiPriority w:val="99"/>
    <w:unhideWhenUsed/>
    <w:rsid w:val="00A24358"/>
    <w:rPr>
      <w:color w:val="0563C1"/>
      <w:u w:val="single"/>
    </w:rPr>
  </w:style>
  <w:style w:type="paragraph" w:styleId="FootnoteText">
    <w:name w:val="footnote text"/>
    <w:basedOn w:val="Normal"/>
    <w:link w:val="FootnoteTextChar"/>
    <w:uiPriority w:val="99"/>
    <w:semiHidden/>
    <w:unhideWhenUsed/>
    <w:rsid w:val="0033255E"/>
    <w:pPr>
      <w:spacing w:line="240" w:lineRule="auto"/>
    </w:pPr>
    <w:rPr>
      <w:sz w:val="20"/>
      <w:szCs w:val="20"/>
    </w:rPr>
  </w:style>
  <w:style w:type="character" w:customStyle="1" w:styleId="FootnoteTextChar">
    <w:name w:val="Footnote Text Char"/>
    <w:basedOn w:val="DefaultParagraphFont"/>
    <w:link w:val="FootnoteText"/>
    <w:uiPriority w:val="99"/>
    <w:semiHidden/>
    <w:rsid w:val="0033255E"/>
    <w:rPr>
      <w:rFonts w:ascii="Verdana" w:eastAsia="SimSun" w:hAnsi="Verdana" w:cs="Mangal"/>
      <w:lang w:val="nl-NL" w:eastAsia="nl-NL"/>
    </w:rPr>
  </w:style>
  <w:style w:type="character" w:styleId="FootnoteReference">
    <w:name w:val="footnote reference"/>
    <w:basedOn w:val="DefaultParagraphFont"/>
    <w:uiPriority w:val="99"/>
    <w:semiHidden/>
    <w:unhideWhenUsed/>
    <w:rsid w:val="0033255E"/>
    <w:rPr>
      <w:vertAlign w:val="superscript"/>
    </w:rPr>
  </w:style>
  <w:style w:type="character" w:styleId="CommentReference">
    <w:name w:val="annotation reference"/>
    <w:basedOn w:val="DefaultParagraphFont"/>
    <w:uiPriority w:val="99"/>
    <w:semiHidden/>
    <w:unhideWhenUsed/>
    <w:rsid w:val="0033255E"/>
    <w:rPr>
      <w:sz w:val="16"/>
      <w:szCs w:val="16"/>
    </w:rPr>
  </w:style>
  <w:style w:type="paragraph" w:styleId="CommentText">
    <w:name w:val="annotation text"/>
    <w:basedOn w:val="Normal"/>
    <w:link w:val="CommentTextChar"/>
    <w:uiPriority w:val="99"/>
    <w:semiHidden/>
    <w:unhideWhenUsed/>
    <w:rsid w:val="0033255E"/>
    <w:pPr>
      <w:spacing w:line="240" w:lineRule="auto"/>
    </w:pPr>
    <w:rPr>
      <w:sz w:val="20"/>
      <w:szCs w:val="20"/>
    </w:rPr>
  </w:style>
  <w:style w:type="character" w:customStyle="1" w:styleId="CommentTextChar">
    <w:name w:val="Comment Text Char"/>
    <w:basedOn w:val="DefaultParagraphFont"/>
    <w:link w:val="CommentText"/>
    <w:uiPriority w:val="99"/>
    <w:semiHidden/>
    <w:rsid w:val="0033255E"/>
    <w:rPr>
      <w:rFonts w:ascii="Verdana" w:eastAsia="SimSun" w:hAnsi="Verdana" w:cs="Mangal"/>
      <w:lang w:val="nl-NL" w:eastAsia="nl-NL"/>
    </w:rPr>
  </w:style>
  <w:style w:type="paragraph" w:styleId="CommentSubject">
    <w:name w:val="annotation subject"/>
    <w:basedOn w:val="CommentText"/>
    <w:next w:val="CommentText"/>
    <w:link w:val="CommentSubjectChar"/>
    <w:uiPriority w:val="99"/>
    <w:semiHidden/>
    <w:unhideWhenUsed/>
    <w:rsid w:val="0033255E"/>
    <w:rPr>
      <w:b/>
      <w:bCs/>
    </w:rPr>
  </w:style>
  <w:style w:type="character" w:customStyle="1" w:styleId="CommentSubjectChar">
    <w:name w:val="Comment Subject Char"/>
    <w:basedOn w:val="CommentTextChar"/>
    <w:link w:val="CommentSubject"/>
    <w:uiPriority w:val="99"/>
    <w:semiHidden/>
    <w:rsid w:val="0033255E"/>
    <w:rPr>
      <w:rFonts w:ascii="Verdana" w:eastAsia="SimSun" w:hAnsi="Verdana" w:cs="Mangal"/>
      <w:b/>
      <w:bCs/>
      <w:lang w:val="nl-NL" w:eastAsia="nl-NL"/>
    </w:rPr>
  </w:style>
  <w:style w:type="paragraph" w:customStyle="1" w:styleId="Standaard">
    <w:name w:val="Standaard"/>
    <w:rsid w:val="009D0A07"/>
    <w:pPr>
      <w:widowControl w:val="0"/>
      <w:suppressAutoHyphens/>
    </w:pPr>
    <w:rPr>
      <w:rFonts w:eastAsia="Arial Unicode MS" w:hAnsi="Arial Unicode MS" w:cs="Arial Unicode MS"/>
      <w:color w:val="000000"/>
      <w:kern w:val="1"/>
      <w:sz w:val="24"/>
      <w:szCs w:val="24"/>
      <w:u w:color="000000"/>
      <w:lang w:val="nl-NL" w:eastAsia="en-GB"/>
    </w:rPr>
  </w:style>
  <w:style w:type="paragraph" w:customStyle="1" w:styleId="xxmsolistparagraph">
    <w:name w:val="x_x_msolistparagraph"/>
    <w:basedOn w:val="Normal"/>
    <w:rsid w:val="00552B2F"/>
    <w:pPr>
      <w:spacing w:line="240" w:lineRule="auto"/>
      <w:ind w:left="0"/>
    </w:pPr>
    <w:rPr>
      <w:rFonts w:ascii="Calibri" w:eastAsiaTheme="minorHAnsi" w:hAnsi="Calibri" w:cs="Times New Roman"/>
      <w:sz w:val="22"/>
      <w:szCs w:val="22"/>
    </w:rPr>
  </w:style>
  <w:style w:type="paragraph" w:customStyle="1" w:styleId="BodyText0">
    <w:name w:val="#BodyText"/>
    <w:basedOn w:val="Normal"/>
    <w:qFormat/>
    <w:rsid w:val="000A5E60"/>
    <w:pPr>
      <w:spacing w:after="240" w:line="240" w:lineRule="auto"/>
      <w:ind w:left="0"/>
      <w:jc w:val="both"/>
    </w:pPr>
    <w:rPr>
      <w:rFonts w:ascii="Arial" w:eastAsia="Times New Roman" w:hAnsi="Arial" w:cs="Times New Roman"/>
      <w:sz w:val="20"/>
      <w:szCs w:val="20"/>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673169">
      <w:bodyDiv w:val="1"/>
      <w:marLeft w:val="0"/>
      <w:marRight w:val="0"/>
      <w:marTop w:val="0"/>
      <w:marBottom w:val="0"/>
      <w:divBdr>
        <w:top w:val="none" w:sz="0" w:space="0" w:color="auto"/>
        <w:left w:val="none" w:sz="0" w:space="0" w:color="auto"/>
        <w:bottom w:val="none" w:sz="0" w:space="0" w:color="auto"/>
        <w:right w:val="none" w:sz="0" w:space="0" w:color="auto"/>
      </w:divBdr>
    </w:div>
    <w:div w:id="832375717">
      <w:bodyDiv w:val="1"/>
      <w:marLeft w:val="0"/>
      <w:marRight w:val="0"/>
      <w:marTop w:val="0"/>
      <w:marBottom w:val="0"/>
      <w:divBdr>
        <w:top w:val="none" w:sz="0" w:space="0" w:color="auto"/>
        <w:left w:val="none" w:sz="0" w:space="0" w:color="auto"/>
        <w:bottom w:val="none" w:sz="0" w:space="0" w:color="auto"/>
        <w:right w:val="none" w:sz="0" w:space="0" w:color="auto"/>
      </w:divBdr>
    </w:div>
    <w:div w:id="909998012">
      <w:bodyDiv w:val="1"/>
      <w:marLeft w:val="0"/>
      <w:marRight w:val="0"/>
      <w:marTop w:val="0"/>
      <w:marBottom w:val="0"/>
      <w:divBdr>
        <w:top w:val="none" w:sz="0" w:space="0" w:color="auto"/>
        <w:left w:val="none" w:sz="0" w:space="0" w:color="auto"/>
        <w:bottom w:val="none" w:sz="0" w:space="0" w:color="auto"/>
        <w:right w:val="none" w:sz="0" w:space="0" w:color="auto"/>
      </w:divBdr>
    </w:div>
    <w:div w:id="1228875751">
      <w:bodyDiv w:val="1"/>
      <w:marLeft w:val="0"/>
      <w:marRight w:val="0"/>
      <w:marTop w:val="0"/>
      <w:marBottom w:val="0"/>
      <w:divBdr>
        <w:top w:val="none" w:sz="0" w:space="0" w:color="auto"/>
        <w:left w:val="none" w:sz="0" w:space="0" w:color="auto"/>
        <w:bottom w:val="none" w:sz="0" w:space="0" w:color="auto"/>
        <w:right w:val="none" w:sz="0" w:space="0" w:color="auto"/>
      </w:divBdr>
    </w:div>
    <w:div w:id="197972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law.eur.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F6457-E708-4CC6-830B-099A12319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493</Words>
  <Characters>2716</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Universiteit</Company>
  <LinksUpToDate>false</LinksUpToDate>
  <CharactersWithSpaces>3203</CharactersWithSpaces>
  <SharedDoc>false</SharedDoc>
  <HLinks>
    <vt:vector size="6" baseType="variant">
      <vt:variant>
        <vt:i4>1966202</vt:i4>
      </vt:variant>
      <vt:variant>
        <vt:i4>0</vt:i4>
      </vt:variant>
      <vt:variant>
        <vt:i4>0</vt:i4>
      </vt:variant>
      <vt:variant>
        <vt:i4>5</vt:i4>
      </vt:variant>
      <vt:variant>
        <vt:lpwstr>mailto:application@law.eur.nl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Mak</dc:creator>
  <cp:lastModifiedBy>Wilma Puper</cp:lastModifiedBy>
  <cp:revision>14</cp:revision>
  <cp:lastPrinted>2020-03-10T15:32:00Z</cp:lastPrinted>
  <dcterms:created xsi:type="dcterms:W3CDTF">2019-11-27T15:33:00Z</dcterms:created>
  <dcterms:modified xsi:type="dcterms:W3CDTF">2020-05-12T06:59:00Z</dcterms:modified>
</cp:coreProperties>
</file>