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8B3D5" w14:textId="57F266DC" w:rsidR="00356799" w:rsidRDefault="007E76DA" w:rsidP="00E14117">
      <w:pPr>
        <w:ind w:left="0"/>
        <w:rPr>
          <w:rFonts w:ascii="Museo Sans 100" w:hAnsi="Museo Sans 100"/>
          <w:b/>
          <w:i/>
          <w:color w:val="C00000"/>
          <w:sz w:val="24"/>
          <w:lang w:val="en-GB"/>
        </w:rPr>
      </w:pPr>
      <w:r w:rsidRPr="007E76DA">
        <w:rPr>
          <w:rFonts w:ascii="Museo Sans 100" w:hAnsi="Museo Sans 100"/>
          <w:b/>
          <w:i/>
          <w:color w:val="C00000"/>
          <w:sz w:val="24"/>
          <w:lang w:val="en-GB"/>
        </w:rPr>
        <w:t xml:space="preserve">Please first check the instructions how to apply at the </w:t>
      </w:r>
      <w:r w:rsidR="005A1A16">
        <w:rPr>
          <w:rFonts w:ascii="Museo Sans 100" w:hAnsi="Museo Sans 100"/>
          <w:b/>
          <w:i/>
          <w:color w:val="C00000"/>
          <w:sz w:val="24"/>
          <w:lang w:val="en-GB"/>
        </w:rPr>
        <w:t>e</w:t>
      </w:r>
      <w:r w:rsidRPr="007E76DA">
        <w:rPr>
          <w:rFonts w:ascii="Museo Sans 100" w:hAnsi="Museo Sans 100"/>
          <w:b/>
          <w:i/>
          <w:color w:val="C00000"/>
          <w:sz w:val="24"/>
          <w:lang w:val="en-GB"/>
        </w:rPr>
        <w:t>nd of this form!</w:t>
      </w:r>
    </w:p>
    <w:p w14:paraId="4977B451" w14:textId="77777777" w:rsidR="007E76DA" w:rsidRPr="00E14117" w:rsidRDefault="007E76DA" w:rsidP="00E14117">
      <w:pPr>
        <w:ind w:left="0"/>
        <w:rPr>
          <w:rFonts w:ascii="Museo Sans 100" w:hAnsi="Museo Sans 100"/>
          <w:color w:val="C00000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0000"/>
        <w:tblLook w:val="04A0" w:firstRow="1" w:lastRow="0" w:firstColumn="1" w:lastColumn="0" w:noHBand="0" w:noVBand="1"/>
      </w:tblPr>
      <w:tblGrid>
        <w:gridCol w:w="9628"/>
      </w:tblGrid>
      <w:tr w:rsidR="00953F1F" w:rsidRPr="00705AB2" w14:paraId="02B349BA" w14:textId="77777777" w:rsidTr="00705AB2">
        <w:tc>
          <w:tcPr>
            <w:tcW w:w="9854" w:type="dxa"/>
            <w:shd w:val="clear" w:color="auto" w:fill="C00000"/>
          </w:tcPr>
          <w:p w14:paraId="104D5B46" w14:textId="45ABC1AE" w:rsidR="00953F1F" w:rsidRPr="00705AB2" w:rsidRDefault="00216AA1" w:rsidP="00216AA1">
            <w:pPr>
              <w:ind w:left="0"/>
              <w:rPr>
                <w:rFonts w:ascii="Museo Sans 100" w:hAnsi="Museo Sans 100"/>
                <w:b/>
                <w:sz w:val="20"/>
                <w:szCs w:val="20"/>
                <w:lang w:val="en-GB"/>
              </w:rPr>
            </w:pPr>
            <w:r>
              <w:rPr>
                <w:rFonts w:ascii="Museo Sans 100" w:hAnsi="Museo Sans 100"/>
                <w:b/>
                <w:sz w:val="20"/>
                <w:szCs w:val="20"/>
                <w:lang w:val="en-GB"/>
              </w:rPr>
              <w:t>Applicant</w:t>
            </w:r>
          </w:p>
        </w:tc>
      </w:tr>
    </w:tbl>
    <w:p w14:paraId="33200803" w14:textId="77777777" w:rsidR="00E571A8" w:rsidRDefault="00E571A8" w:rsidP="00E571A8">
      <w:pPr>
        <w:ind w:left="0"/>
        <w:rPr>
          <w:rFonts w:ascii="Museo Sans 100" w:hAnsi="Museo Sans 100"/>
          <w:sz w:val="20"/>
          <w:szCs w:val="20"/>
          <w:lang w:val="en-GB"/>
        </w:rPr>
      </w:pPr>
    </w:p>
    <w:p w14:paraId="6EE031B5" w14:textId="77777777" w:rsidR="00E14117" w:rsidRPr="00D47C66" w:rsidRDefault="00E14117" w:rsidP="00E14117">
      <w:pPr>
        <w:ind w:left="0"/>
        <w:rPr>
          <w:rFonts w:ascii="Museo Sans 100" w:hAnsi="Museo Sans 100"/>
          <w:b/>
          <w:sz w:val="20"/>
          <w:szCs w:val="20"/>
          <w:lang w:val="en-GB"/>
        </w:rPr>
      </w:pPr>
      <w:r w:rsidRPr="00D47C66">
        <w:rPr>
          <w:rFonts w:ascii="Museo Sans 100" w:hAnsi="Museo Sans 100"/>
          <w:b/>
          <w:sz w:val="20"/>
          <w:szCs w:val="20"/>
          <w:lang w:val="en-GB"/>
        </w:rPr>
        <w:t>1 Details</w:t>
      </w:r>
      <w:r w:rsidR="00953F1F" w:rsidRPr="00D47C66">
        <w:rPr>
          <w:rFonts w:ascii="Museo Sans 100" w:hAnsi="Museo Sans 100"/>
          <w:b/>
          <w:sz w:val="20"/>
          <w:szCs w:val="20"/>
          <w:lang w:val="en-GB"/>
        </w:rPr>
        <w:t xml:space="preserve"> of the applicant</w:t>
      </w:r>
      <w:r w:rsidRPr="00D47C66">
        <w:rPr>
          <w:rFonts w:ascii="Museo Sans 100" w:hAnsi="Museo Sans 100"/>
          <w:b/>
          <w:sz w:val="20"/>
          <w:szCs w:val="20"/>
          <w:lang w:val="en-GB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252"/>
        <w:gridCol w:w="2013"/>
      </w:tblGrid>
      <w:tr w:rsidR="00953F1F" w:rsidRPr="00705AB2" w14:paraId="73781C2A" w14:textId="77777777" w:rsidTr="007E76DA">
        <w:tc>
          <w:tcPr>
            <w:tcW w:w="3369" w:type="dxa"/>
            <w:shd w:val="clear" w:color="auto" w:fill="auto"/>
          </w:tcPr>
          <w:p w14:paraId="29DFDCB3" w14:textId="77777777" w:rsidR="00953F1F" w:rsidRPr="00705AB2" w:rsidRDefault="00953F1F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Name, first name, title(s)</w:t>
            </w:r>
          </w:p>
        </w:tc>
        <w:tc>
          <w:tcPr>
            <w:tcW w:w="4252" w:type="dxa"/>
            <w:shd w:val="clear" w:color="auto" w:fill="auto"/>
          </w:tcPr>
          <w:p w14:paraId="0C2280E5" w14:textId="77777777" w:rsidR="00953F1F" w:rsidRPr="00705AB2" w:rsidRDefault="00953F1F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22B777B5" w14:textId="77777777" w:rsidR="00953F1F" w:rsidRPr="00705AB2" w:rsidRDefault="00953F1F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Male / Female</w:t>
            </w:r>
          </w:p>
        </w:tc>
      </w:tr>
      <w:tr w:rsidR="00953F1F" w:rsidRPr="00705AB2" w14:paraId="46B6E078" w14:textId="77777777" w:rsidTr="007E76DA">
        <w:tc>
          <w:tcPr>
            <w:tcW w:w="3369" w:type="dxa"/>
            <w:shd w:val="clear" w:color="auto" w:fill="auto"/>
          </w:tcPr>
          <w:p w14:paraId="61DD670D" w14:textId="77777777" w:rsidR="00953F1F" w:rsidRPr="00705AB2" w:rsidRDefault="00953F1F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6265" w:type="dxa"/>
            <w:gridSpan w:val="2"/>
            <w:shd w:val="clear" w:color="auto" w:fill="auto"/>
          </w:tcPr>
          <w:p w14:paraId="05C737DE" w14:textId="77777777" w:rsidR="00953F1F" w:rsidRPr="00705AB2" w:rsidRDefault="00953F1F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dd-mm-</w:t>
            </w:r>
            <w:proofErr w:type="spellStart"/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yyyy</w:t>
            </w:r>
            <w:proofErr w:type="spellEnd"/>
          </w:p>
        </w:tc>
      </w:tr>
      <w:tr w:rsidR="006F3F07" w:rsidRPr="00705AB2" w14:paraId="53D6F8BC" w14:textId="77777777" w:rsidTr="007E76DA">
        <w:tc>
          <w:tcPr>
            <w:tcW w:w="3369" w:type="dxa"/>
            <w:shd w:val="clear" w:color="auto" w:fill="auto"/>
          </w:tcPr>
          <w:p w14:paraId="70CE247F" w14:textId="77777777" w:rsidR="006F3F07" w:rsidRPr="00705AB2" w:rsidRDefault="006F3F07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6265" w:type="dxa"/>
            <w:gridSpan w:val="2"/>
            <w:shd w:val="clear" w:color="auto" w:fill="auto"/>
          </w:tcPr>
          <w:p w14:paraId="2F5B123A" w14:textId="77777777" w:rsidR="006F3F07" w:rsidRPr="00705AB2" w:rsidRDefault="006F3F07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</w:p>
        </w:tc>
      </w:tr>
      <w:tr w:rsidR="0016520D" w:rsidRPr="00705AB2" w14:paraId="0E2ED52B" w14:textId="77777777" w:rsidTr="007E76DA">
        <w:tc>
          <w:tcPr>
            <w:tcW w:w="3369" w:type="dxa"/>
            <w:shd w:val="clear" w:color="auto" w:fill="auto"/>
          </w:tcPr>
          <w:p w14:paraId="62D31A7F" w14:textId="4F489F2B" w:rsidR="0016520D" w:rsidRDefault="0016520D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>
              <w:rPr>
                <w:rFonts w:ascii="Museo Sans 100" w:hAnsi="Museo Sans 100"/>
                <w:sz w:val="20"/>
                <w:szCs w:val="20"/>
                <w:lang w:val="en-GB"/>
              </w:rPr>
              <w:t>Home address</w:t>
            </w:r>
          </w:p>
        </w:tc>
        <w:tc>
          <w:tcPr>
            <w:tcW w:w="6265" w:type="dxa"/>
            <w:gridSpan w:val="2"/>
            <w:shd w:val="clear" w:color="auto" w:fill="auto"/>
          </w:tcPr>
          <w:p w14:paraId="57AC75C4" w14:textId="77777777" w:rsidR="0016520D" w:rsidRPr="00705AB2" w:rsidRDefault="0016520D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</w:p>
        </w:tc>
      </w:tr>
      <w:tr w:rsidR="00F17F39" w:rsidRPr="00705AB2" w14:paraId="3EE19B15" w14:textId="77777777" w:rsidTr="007E76DA">
        <w:tc>
          <w:tcPr>
            <w:tcW w:w="3369" w:type="dxa"/>
            <w:shd w:val="clear" w:color="auto" w:fill="auto"/>
          </w:tcPr>
          <w:p w14:paraId="60433C55" w14:textId="5F69BD7C" w:rsidR="00F17F39" w:rsidRPr="00705AB2" w:rsidRDefault="00F17F39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>
              <w:rPr>
                <w:rFonts w:ascii="Museo Sans 100" w:hAnsi="Museo Sans 100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6265" w:type="dxa"/>
            <w:gridSpan w:val="2"/>
            <w:shd w:val="clear" w:color="auto" w:fill="auto"/>
          </w:tcPr>
          <w:p w14:paraId="0E6E7740" w14:textId="77777777" w:rsidR="00F17F39" w:rsidRPr="00705AB2" w:rsidRDefault="00F17F39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</w:p>
        </w:tc>
      </w:tr>
      <w:tr w:rsidR="00F17F39" w:rsidRPr="00705AB2" w14:paraId="268D2933" w14:textId="77777777" w:rsidTr="007E76DA">
        <w:tc>
          <w:tcPr>
            <w:tcW w:w="3369" w:type="dxa"/>
            <w:shd w:val="clear" w:color="auto" w:fill="auto"/>
          </w:tcPr>
          <w:p w14:paraId="4FCC22CC" w14:textId="0DB16E51" w:rsidR="00F17F39" w:rsidRDefault="00F17F39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>
              <w:rPr>
                <w:rFonts w:ascii="Museo Sans 100" w:hAnsi="Museo Sans 100"/>
                <w:sz w:val="20"/>
                <w:szCs w:val="20"/>
                <w:lang w:val="en-GB"/>
              </w:rPr>
              <w:t>Telephone number</w:t>
            </w:r>
          </w:p>
        </w:tc>
        <w:tc>
          <w:tcPr>
            <w:tcW w:w="6265" w:type="dxa"/>
            <w:gridSpan w:val="2"/>
            <w:shd w:val="clear" w:color="auto" w:fill="auto"/>
          </w:tcPr>
          <w:p w14:paraId="655FC81F" w14:textId="77777777" w:rsidR="00F17F39" w:rsidRPr="00705AB2" w:rsidRDefault="00F17F39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</w:p>
        </w:tc>
      </w:tr>
      <w:tr w:rsidR="00953F1F" w:rsidRPr="00705AB2" w14:paraId="49BCAD0C" w14:textId="77777777" w:rsidTr="007E76DA">
        <w:tc>
          <w:tcPr>
            <w:tcW w:w="3369" w:type="dxa"/>
            <w:shd w:val="clear" w:color="auto" w:fill="auto"/>
          </w:tcPr>
          <w:p w14:paraId="791130F1" w14:textId="77777777" w:rsidR="00953F1F" w:rsidRPr="00705AB2" w:rsidRDefault="00953F1F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Prior connection with Erasmus School of Law and/or Erasmus University as a student or an employee? If yes, please specify the nature of the connection and the involved Faculty/Faculties:</w:t>
            </w:r>
          </w:p>
        </w:tc>
        <w:tc>
          <w:tcPr>
            <w:tcW w:w="6265" w:type="dxa"/>
            <w:gridSpan w:val="2"/>
            <w:shd w:val="clear" w:color="auto" w:fill="auto"/>
          </w:tcPr>
          <w:p w14:paraId="238F75EE" w14:textId="77777777" w:rsidR="00953F1F" w:rsidRDefault="00953F1F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Yes / No</w:t>
            </w:r>
          </w:p>
          <w:p w14:paraId="51ABDFFC" w14:textId="77777777" w:rsidR="00F30870" w:rsidRPr="00705AB2" w:rsidRDefault="00F30870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</w:p>
        </w:tc>
      </w:tr>
    </w:tbl>
    <w:p w14:paraId="664791C7" w14:textId="77777777" w:rsidR="00953F1F" w:rsidRDefault="00953F1F" w:rsidP="00953F1F">
      <w:pPr>
        <w:ind w:left="0"/>
        <w:rPr>
          <w:rFonts w:ascii="Museo Sans 100" w:hAnsi="Museo Sans 100"/>
          <w:sz w:val="20"/>
          <w:szCs w:val="20"/>
          <w:lang w:val="en-GB"/>
        </w:rPr>
      </w:pPr>
    </w:p>
    <w:p w14:paraId="62B07920" w14:textId="77777777" w:rsidR="00D47C66" w:rsidRPr="00D47C66" w:rsidRDefault="00D47C66" w:rsidP="00953F1F">
      <w:pPr>
        <w:ind w:left="0"/>
        <w:rPr>
          <w:rFonts w:ascii="Museo Sans 100" w:hAnsi="Museo Sans 100"/>
          <w:b/>
          <w:sz w:val="20"/>
          <w:szCs w:val="20"/>
          <w:lang w:val="en-GB"/>
        </w:rPr>
      </w:pPr>
      <w:r w:rsidRPr="00D47C66">
        <w:rPr>
          <w:rFonts w:ascii="Museo Sans 100" w:hAnsi="Museo Sans 100"/>
          <w:b/>
          <w:sz w:val="20"/>
          <w:szCs w:val="20"/>
          <w:lang w:val="en-GB"/>
        </w:rPr>
        <w:t>1A Bachelor study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3201"/>
        <w:gridCol w:w="3201"/>
      </w:tblGrid>
      <w:tr w:rsidR="00D47C66" w:rsidRPr="00705AB2" w14:paraId="19B0FC05" w14:textId="77777777" w:rsidTr="00705AB2">
        <w:tc>
          <w:tcPr>
            <w:tcW w:w="3284" w:type="dxa"/>
            <w:shd w:val="clear" w:color="auto" w:fill="auto"/>
          </w:tcPr>
          <w:p w14:paraId="2723A7CE" w14:textId="77777777" w:rsidR="00D47C66" w:rsidRPr="00705AB2" w:rsidRDefault="00D47C66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University &amp; department</w:t>
            </w:r>
          </w:p>
        </w:tc>
        <w:tc>
          <w:tcPr>
            <w:tcW w:w="3285" w:type="dxa"/>
            <w:shd w:val="clear" w:color="auto" w:fill="auto"/>
          </w:tcPr>
          <w:p w14:paraId="1DE941E2" w14:textId="77777777" w:rsidR="00D47C66" w:rsidRPr="00705AB2" w:rsidRDefault="00D47C66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</w:p>
        </w:tc>
        <w:tc>
          <w:tcPr>
            <w:tcW w:w="3285" w:type="dxa"/>
            <w:shd w:val="clear" w:color="auto" w:fill="auto"/>
          </w:tcPr>
          <w:p w14:paraId="18914FD9" w14:textId="77777777" w:rsidR="00D47C66" w:rsidRPr="00705AB2" w:rsidRDefault="00D47C66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</w:p>
        </w:tc>
      </w:tr>
      <w:tr w:rsidR="00D47C66" w:rsidRPr="00705AB2" w14:paraId="140E695D" w14:textId="77777777" w:rsidTr="00705AB2">
        <w:tc>
          <w:tcPr>
            <w:tcW w:w="3284" w:type="dxa"/>
            <w:shd w:val="clear" w:color="auto" w:fill="auto"/>
          </w:tcPr>
          <w:p w14:paraId="35C10A88" w14:textId="77777777" w:rsidR="00D47C66" w:rsidRPr="00705AB2" w:rsidRDefault="00D47C66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Name BA Study</w:t>
            </w:r>
          </w:p>
        </w:tc>
        <w:tc>
          <w:tcPr>
            <w:tcW w:w="6570" w:type="dxa"/>
            <w:gridSpan w:val="2"/>
            <w:shd w:val="clear" w:color="auto" w:fill="auto"/>
          </w:tcPr>
          <w:p w14:paraId="49BDDE85" w14:textId="77777777" w:rsidR="00D47C66" w:rsidRPr="00705AB2" w:rsidRDefault="00D47C66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</w:p>
        </w:tc>
      </w:tr>
      <w:tr w:rsidR="00D47C66" w:rsidRPr="00705AB2" w14:paraId="58689567" w14:textId="77777777" w:rsidTr="00705AB2">
        <w:tc>
          <w:tcPr>
            <w:tcW w:w="3284" w:type="dxa"/>
            <w:shd w:val="clear" w:color="auto" w:fill="auto"/>
          </w:tcPr>
          <w:p w14:paraId="07ECCE7C" w14:textId="77777777" w:rsidR="00D47C66" w:rsidRPr="00705AB2" w:rsidRDefault="00D47C66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Specialisation</w:t>
            </w:r>
          </w:p>
        </w:tc>
        <w:tc>
          <w:tcPr>
            <w:tcW w:w="6570" w:type="dxa"/>
            <w:gridSpan w:val="2"/>
            <w:shd w:val="clear" w:color="auto" w:fill="auto"/>
          </w:tcPr>
          <w:p w14:paraId="22BA1948" w14:textId="77777777" w:rsidR="00D47C66" w:rsidRPr="00705AB2" w:rsidRDefault="00D47C66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</w:p>
        </w:tc>
      </w:tr>
      <w:tr w:rsidR="00D47C66" w:rsidRPr="00705AB2" w14:paraId="2B3253AF" w14:textId="77777777" w:rsidTr="00705AB2">
        <w:tc>
          <w:tcPr>
            <w:tcW w:w="3284" w:type="dxa"/>
            <w:shd w:val="clear" w:color="auto" w:fill="auto"/>
          </w:tcPr>
          <w:p w14:paraId="3F387DBD" w14:textId="77777777" w:rsidR="00D47C66" w:rsidRPr="00705AB2" w:rsidRDefault="00D47C66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Start &amp; end date</w:t>
            </w:r>
          </w:p>
        </w:tc>
        <w:tc>
          <w:tcPr>
            <w:tcW w:w="3285" w:type="dxa"/>
            <w:shd w:val="clear" w:color="auto" w:fill="auto"/>
          </w:tcPr>
          <w:p w14:paraId="753C9605" w14:textId="77777777" w:rsidR="00D47C66" w:rsidRPr="00705AB2" w:rsidRDefault="00D47C66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dd-mm-</w:t>
            </w:r>
            <w:proofErr w:type="spellStart"/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yyyy</w:t>
            </w:r>
            <w:proofErr w:type="spellEnd"/>
          </w:p>
        </w:tc>
        <w:tc>
          <w:tcPr>
            <w:tcW w:w="3285" w:type="dxa"/>
            <w:shd w:val="clear" w:color="auto" w:fill="auto"/>
          </w:tcPr>
          <w:p w14:paraId="30544045" w14:textId="77777777" w:rsidR="00D47C66" w:rsidRPr="00705AB2" w:rsidRDefault="00D47C66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dd-mm-</w:t>
            </w:r>
            <w:proofErr w:type="spellStart"/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yyyy</w:t>
            </w:r>
            <w:proofErr w:type="spellEnd"/>
          </w:p>
        </w:tc>
      </w:tr>
      <w:tr w:rsidR="00D47C66" w:rsidRPr="00433520" w14:paraId="7F54810D" w14:textId="77777777" w:rsidTr="00705AB2">
        <w:tc>
          <w:tcPr>
            <w:tcW w:w="3284" w:type="dxa"/>
            <w:shd w:val="clear" w:color="auto" w:fill="auto"/>
          </w:tcPr>
          <w:p w14:paraId="44C13864" w14:textId="77777777" w:rsidR="00D47C66" w:rsidRPr="00705AB2" w:rsidRDefault="00D47C66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Date diploma</w:t>
            </w:r>
          </w:p>
        </w:tc>
        <w:tc>
          <w:tcPr>
            <w:tcW w:w="6570" w:type="dxa"/>
            <w:gridSpan w:val="2"/>
            <w:shd w:val="clear" w:color="auto" w:fill="auto"/>
          </w:tcPr>
          <w:p w14:paraId="439D29AC" w14:textId="282E6085" w:rsidR="00D47C66" w:rsidRPr="00705AB2" w:rsidRDefault="00D47C66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</w:p>
        </w:tc>
      </w:tr>
    </w:tbl>
    <w:p w14:paraId="67E7BA32" w14:textId="77777777" w:rsidR="00D47C66" w:rsidRDefault="00D47C66" w:rsidP="00953F1F">
      <w:pPr>
        <w:ind w:left="0"/>
        <w:rPr>
          <w:rFonts w:ascii="Museo Sans 100" w:hAnsi="Museo Sans 100"/>
          <w:sz w:val="20"/>
          <w:szCs w:val="20"/>
          <w:lang w:val="en-GB"/>
        </w:rPr>
      </w:pPr>
    </w:p>
    <w:p w14:paraId="3FDEEE59" w14:textId="77777777" w:rsidR="00D47C66" w:rsidRPr="00D47C66" w:rsidRDefault="00D47C66" w:rsidP="00D47C66">
      <w:pPr>
        <w:ind w:left="0"/>
        <w:rPr>
          <w:rFonts w:ascii="Museo Sans 100" w:hAnsi="Museo Sans 100"/>
          <w:b/>
          <w:sz w:val="20"/>
          <w:szCs w:val="20"/>
          <w:lang w:val="en-GB"/>
        </w:rPr>
      </w:pPr>
      <w:r w:rsidRPr="00D47C66">
        <w:rPr>
          <w:rFonts w:ascii="Museo Sans 100" w:hAnsi="Museo Sans 100"/>
          <w:b/>
          <w:sz w:val="20"/>
          <w:szCs w:val="20"/>
          <w:lang w:val="en-GB"/>
        </w:rPr>
        <w:t>1B Master study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2"/>
        <w:gridCol w:w="3203"/>
        <w:gridCol w:w="3203"/>
      </w:tblGrid>
      <w:tr w:rsidR="00D47C66" w:rsidRPr="00705AB2" w14:paraId="4E888BEA" w14:textId="77777777" w:rsidTr="00705AB2">
        <w:tc>
          <w:tcPr>
            <w:tcW w:w="3284" w:type="dxa"/>
            <w:shd w:val="clear" w:color="auto" w:fill="auto"/>
          </w:tcPr>
          <w:p w14:paraId="666AB288" w14:textId="77777777" w:rsidR="00D47C66" w:rsidRPr="00705AB2" w:rsidRDefault="00D47C66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University &amp; department</w:t>
            </w:r>
          </w:p>
        </w:tc>
        <w:tc>
          <w:tcPr>
            <w:tcW w:w="3285" w:type="dxa"/>
            <w:shd w:val="clear" w:color="auto" w:fill="auto"/>
          </w:tcPr>
          <w:p w14:paraId="26500252" w14:textId="77777777" w:rsidR="00D47C66" w:rsidRPr="00705AB2" w:rsidRDefault="00D47C66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</w:p>
        </w:tc>
        <w:tc>
          <w:tcPr>
            <w:tcW w:w="3285" w:type="dxa"/>
            <w:shd w:val="clear" w:color="auto" w:fill="auto"/>
          </w:tcPr>
          <w:p w14:paraId="6675C161" w14:textId="77777777" w:rsidR="00D47C66" w:rsidRPr="00705AB2" w:rsidRDefault="00D47C66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</w:p>
        </w:tc>
      </w:tr>
      <w:tr w:rsidR="00D47C66" w:rsidRPr="00705AB2" w14:paraId="0C7CDC08" w14:textId="77777777" w:rsidTr="00705AB2">
        <w:tc>
          <w:tcPr>
            <w:tcW w:w="3284" w:type="dxa"/>
            <w:shd w:val="clear" w:color="auto" w:fill="auto"/>
          </w:tcPr>
          <w:p w14:paraId="676C7C80" w14:textId="77777777" w:rsidR="00D47C66" w:rsidRPr="00705AB2" w:rsidRDefault="00D47C66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Name MA Study</w:t>
            </w:r>
          </w:p>
        </w:tc>
        <w:tc>
          <w:tcPr>
            <w:tcW w:w="6570" w:type="dxa"/>
            <w:gridSpan w:val="2"/>
            <w:shd w:val="clear" w:color="auto" w:fill="auto"/>
          </w:tcPr>
          <w:p w14:paraId="47F13B4D" w14:textId="77777777" w:rsidR="00D47C66" w:rsidRPr="00705AB2" w:rsidRDefault="00D47C66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</w:p>
        </w:tc>
      </w:tr>
      <w:tr w:rsidR="00D47C66" w:rsidRPr="00705AB2" w14:paraId="7C5594E5" w14:textId="77777777" w:rsidTr="00705AB2">
        <w:tc>
          <w:tcPr>
            <w:tcW w:w="3284" w:type="dxa"/>
            <w:shd w:val="clear" w:color="auto" w:fill="auto"/>
          </w:tcPr>
          <w:p w14:paraId="2D11D754" w14:textId="77777777" w:rsidR="00D47C66" w:rsidRPr="00705AB2" w:rsidRDefault="00D47C66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Start &amp; end date</w:t>
            </w:r>
          </w:p>
        </w:tc>
        <w:tc>
          <w:tcPr>
            <w:tcW w:w="3285" w:type="dxa"/>
            <w:shd w:val="clear" w:color="auto" w:fill="auto"/>
          </w:tcPr>
          <w:p w14:paraId="207E82BD" w14:textId="77777777" w:rsidR="00D47C66" w:rsidRPr="00705AB2" w:rsidRDefault="00D47C66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dd-mm-</w:t>
            </w:r>
            <w:proofErr w:type="spellStart"/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yyyy</w:t>
            </w:r>
            <w:proofErr w:type="spellEnd"/>
          </w:p>
        </w:tc>
        <w:tc>
          <w:tcPr>
            <w:tcW w:w="3285" w:type="dxa"/>
            <w:shd w:val="clear" w:color="auto" w:fill="auto"/>
          </w:tcPr>
          <w:p w14:paraId="306A629B" w14:textId="77777777" w:rsidR="00D47C66" w:rsidRPr="00705AB2" w:rsidRDefault="00D47C66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dd-mm-</w:t>
            </w:r>
            <w:proofErr w:type="spellStart"/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yyyy</w:t>
            </w:r>
            <w:proofErr w:type="spellEnd"/>
          </w:p>
        </w:tc>
      </w:tr>
      <w:tr w:rsidR="00D47C66" w:rsidRPr="00524CF5" w14:paraId="2DC69DF5" w14:textId="77777777" w:rsidTr="00705AB2">
        <w:tc>
          <w:tcPr>
            <w:tcW w:w="3284" w:type="dxa"/>
            <w:shd w:val="clear" w:color="auto" w:fill="auto"/>
          </w:tcPr>
          <w:p w14:paraId="7A3E050E" w14:textId="77777777" w:rsidR="00D47C66" w:rsidRPr="00705AB2" w:rsidRDefault="00D47C66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Date diploma</w:t>
            </w:r>
          </w:p>
        </w:tc>
        <w:tc>
          <w:tcPr>
            <w:tcW w:w="6570" w:type="dxa"/>
            <w:gridSpan w:val="2"/>
            <w:shd w:val="clear" w:color="auto" w:fill="auto"/>
          </w:tcPr>
          <w:p w14:paraId="3854F1A2" w14:textId="08A92D48" w:rsidR="00D47C66" w:rsidRPr="00705AB2" w:rsidRDefault="00BF07A3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i/>
                <w:sz w:val="20"/>
                <w:szCs w:val="20"/>
                <w:lang w:val="en-GB"/>
              </w:rPr>
              <w:t>Please add a copy of your diploma.</w:t>
            </w:r>
            <w:r w:rsidR="00727789">
              <w:rPr>
                <w:rStyle w:val="FootnoteReference"/>
                <w:rFonts w:ascii="Museo Sans 100" w:hAnsi="Museo Sans 100"/>
                <w:i/>
                <w:sz w:val="20"/>
                <w:szCs w:val="20"/>
                <w:lang w:val="en-GB"/>
              </w:rPr>
              <w:footnoteReference w:id="1"/>
            </w:r>
          </w:p>
        </w:tc>
      </w:tr>
      <w:tr w:rsidR="00106DDB" w:rsidRPr="00524CF5" w14:paraId="330A1D7A" w14:textId="77777777" w:rsidTr="00705AB2">
        <w:tc>
          <w:tcPr>
            <w:tcW w:w="3284" w:type="dxa"/>
            <w:shd w:val="clear" w:color="auto" w:fill="auto"/>
          </w:tcPr>
          <w:p w14:paraId="37A68C22" w14:textId="77777777" w:rsidR="00106DDB" w:rsidRPr="00705AB2" w:rsidRDefault="00106DDB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Average grade</w:t>
            </w:r>
          </w:p>
        </w:tc>
        <w:tc>
          <w:tcPr>
            <w:tcW w:w="6570" w:type="dxa"/>
            <w:gridSpan w:val="2"/>
            <w:shd w:val="clear" w:color="auto" w:fill="auto"/>
          </w:tcPr>
          <w:p w14:paraId="0B5ABCD0" w14:textId="77777777" w:rsidR="00106DDB" w:rsidRPr="00705AB2" w:rsidRDefault="00106DDB" w:rsidP="00705AB2">
            <w:pPr>
              <w:ind w:left="0"/>
              <w:rPr>
                <w:rFonts w:ascii="Museo Sans 100" w:hAnsi="Museo Sans 100"/>
                <w:i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i/>
                <w:sz w:val="20"/>
                <w:szCs w:val="20"/>
                <w:lang w:val="en-GB"/>
              </w:rPr>
              <w:t>Please add your grade transcript.</w:t>
            </w:r>
          </w:p>
        </w:tc>
      </w:tr>
    </w:tbl>
    <w:p w14:paraId="2619A7B7" w14:textId="77777777" w:rsidR="00D47C66" w:rsidRDefault="00D47C66" w:rsidP="00953F1F">
      <w:pPr>
        <w:ind w:left="0"/>
        <w:rPr>
          <w:rFonts w:ascii="Museo Sans 100" w:hAnsi="Museo Sans 100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6393"/>
      </w:tblGrid>
      <w:tr w:rsidR="00106DDB" w:rsidRPr="00705AB2" w14:paraId="097A3214" w14:textId="77777777" w:rsidTr="00705AB2">
        <w:tc>
          <w:tcPr>
            <w:tcW w:w="3284" w:type="dxa"/>
            <w:shd w:val="clear" w:color="auto" w:fill="auto"/>
          </w:tcPr>
          <w:p w14:paraId="4143DB84" w14:textId="77777777" w:rsidR="00106DDB" w:rsidRPr="00705AB2" w:rsidRDefault="00106DDB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Publications</w:t>
            </w:r>
          </w:p>
        </w:tc>
        <w:tc>
          <w:tcPr>
            <w:tcW w:w="6570" w:type="dxa"/>
            <w:shd w:val="clear" w:color="auto" w:fill="auto"/>
          </w:tcPr>
          <w:p w14:paraId="63492E18" w14:textId="77777777" w:rsidR="00106DDB" w:rsidRPr="00705AB2" w:rsidRDefault="00106DDB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</w:p>
        </w:tc>
      </w:tr>
      <w:tr w:rsidR="00106DDB" w:rsidRPr="00705AB2" w14:paraId="39F88825" w14:textId="77777777" w:rsidTr="00705AB2">
        <w:tc>
          <w:tcPr>
            <w:tcW w:w="3284" w:type="dxa"/>
            <w:shd w:val="clear" w:color="auto" w:fill="auto"/>
          </w:tcPr>
          <w:p w14:paraId="2FDFD733" w14:textId="77777777" w:rsidR="00106DDB" w:rsidRPr="00705AB2" w:rsidRDefault="00106DDB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Grants / prizes</w:t>
            </w:r>
          </w:p>
        </w:tc>
        <w:tc>
          <w:tcPr>
            <w:tcW w:w="6570" w:type="dxa"/>
            <w:shd w:val="clear" w:color="auto" w:fill="auto"/>
          </w:tcPr>
          <w:p w14:paraId="394F8044" w14:textId="77777777" w:rsidR="00106DDB" w:rsidRPr="00705AB2" w:rsidRDefault="00106DDB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</w:p>
        </w:tc>
      </w:tr>
      <w:tr w:rsidR="00106DDB" w:rsidRPr="00705AB2" w14:paraId="6F4B81D3" w14:textId="77777777" w:rsidTr="00705AB2">
        <w:tc>
          <w:tcPr>
            <w:tcW w:w="3284" w:type="dxa"/>
            <w:shd w:val="clear" w:color="auto" w:fill="auto"/>
          </w:tcPr>
          <w:p w14:paraId="0E8BCC4F" w14:textId="77777777" w:rsidR="00106DDB" w:rsidRPr="00705AB2" w:rsidRDefault="00106DDB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 xml:space="preserve">Experience abroad </w:t>
            </w:r>
          </w:p>
        </w:tc>
        <w:tc>
          <w:tcPr>
            <w:tcW w:w="6570" w:type="dxa"/>
            <w:shd w:val="clear" w:color="auto" w:fill="auto"/>
          </w:tcPr>
          <w:p w14:paraId="2429B683" w14:textId="77777777" w:rsidR="00106DDB" w:rsidRPr="00705AB2" w:rsidRDefault="00106DDB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</w:p>
        </w:tc>
      </w:tr>
      <w:tr w:rsidR="00106DDB" w:rsidRPr="00705AB2" w14:paraId="214B5AC0" w14:textId="77777777" w:rsidTr="00705AB2">
        <w:tc>
          <w:tcPr>
            <w:tcW w:w="3284" w:type="dxa"/>
            <w:shd w:val="clear" w:color="auto" w:fill="auto"/>
          </w:tcPr>
          <w:p w14:paraId="3EC06B5F" w14:textId="77777777" w:rsidR="00106DDB" w:rsidRPr="00705AB2" w:rsidRDefault="00106DDB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Extracurricular activities</w:t>
            </w:r>
          </w:p>
        </w:tc>
        <w:tc>
          <w:tcPr>
            <w:tcW w:w="6570" w:type="dxa"/>
            <w:shd w:val="clear" w:color="auto" w:fill="auto"/>
          </w:tcPr>
          <w:p w14:paraId="76E3EEC1" w14:textId="77777777" w:rsidR="00106DDB" w:rsidRPr="00705AB2" w:rsidRDefault="00106DDB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</w:p>
        </w:tc>
      </w:tr>
    </w:tbl>
    <w:p w14:paraId="62E53C4F" w14:textId="77777777" w:rsidR="00660DD6" w:rsidRDefault="00660DD6" w:rsidP="00660DD6">
      <w:pPr>
        <w:ind w:left="0"/>
        <w:rPr>
          <w:rFonts w:ascii="Museo Sans 100" w:hAnsi="Museo Sans 100"/>
          <w:b/>
          <w:sz w:val="20"/>
          <w:szCs w:val="20"/>
          <w:lang w:val="en-GB"/>
        </w:rPr>
      </w:pPr>
    </w:p>
    <w:p w14:paraId="0F478442" w14:textId="77777777" w:rsidR="00660DD6" w:rsidRPr="00E571A8" w:rsidRDefault="00660DD6" w:rsidP="00660DD6">
      <w:pPr>
        <w:ind w:left="0"/>
        <w:rPr>
          <w:rFonts w:ascii="Museo Sans 100" w:hAnsi="Museo Sans 100"/>
          <w:b/>
          <w:sz w:val="20"/>
          <w:szCs w:val="20"/>
          <w:lang w:val="en-GB"/>
        </w:rPr>
      </w:pPr>
      <w:r w:rsidRPr="00E571A8">
        <w:rPr>
          <w:rFonts w:ascii="Museo Sans 100" w:hAnsi="Museo Sans 100"/>
          <w:b/>
          <w:sz w:val="20"/>
          <w:szCs w:val="20"/>
          <w:lang w:val="en-GB"/>
        </w:rPr>
        <w:t>1C Professional experience (if applicable)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6418"/>
      </w:tblGrid>
      <w:tr w:rsidR="00660DD6" w:rsidRPr="00524CF5" w14:paraId="6D50BF2E" w14:textId="77777777" w:rsidTr="00DA5C79">
        <w:tc>
          <w:tcPr>
            <w:tcW w:w="3210" w:type="dxa"/>
            <w:shd w:val="clear" w:color="auto" w:fill="auto"/>
          </w:tcPr>
          <w:p w14:paraId="45A99E7C" w14:textId="77777777" w:rsidR="00660DD6" w:rsidRPr="00E571A8" w:rsidRDefault="00660DD6" w:rsidP="00BF3A65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</w:p>
        </w:tc>
        <w:tc>
          <w:tcPr>
            <w:tcW w:w="6418" w:type="dxa"/>
            <w:shd w:val="clear" w:color="auto" w:fill="auto"/>
          </w:tcPr>
          <w:p w14:paraId="1731D1F7" w14:textId="77777777" w:rsidR="00660DD6" w:rsidRPr="00E571A8" w:rsidRDefault="00660DD6" w:rsidP="00BF3A65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</w:p>
        </w:tc>
      </w:tr>
      <w:tr w:rsidR="00660DD6" w:rsidRPr="00524CF5" w14:paraId="700F615F" w14:textId="77777777" w:rsidTr="00DA5C79">
        <w:tc>
          <w:tcPr>
            <w:tcW w:w="3210" w:type="dxa"/>
            <w:shd w:val="clear" w:color="auto" w:fill="auto"/>
          </w:tcPr>
          <w:p w14:paraId="4DC3285E" w14:textId="77777777" w:rsidR="00660DD6" w:rsidRPr="00E571A8" w:rsidRDefault="00660DD6" w:rsidP="00BF3A65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</w:p>
        </w:tc>
        <w:tc>
          <w:tcPr>
            <w:tcW w:w="6418" w:type="dxa"/>
            <w:shd w:val="clear" w:color="auto" w:fill="auto"/>
          </w:tcPr>
          <w:p w14:paraId="52F08446" w14:textId="77777777" w:rsidR="00660DD6" w:rsidRPr="00E571A8" w:rsidRDefault="00660DD6" w:rsidP="00BF3A65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</w:p>
        </w:tc>
      </w:tr>
    </w:tbl>
    <w:p w14:paraId="58D81CC6" w14:textId="421C85E9" w:rsidR="00552B2F" w:rsidRDefault="00552B2F" w:rsidP="00660DD6">
      <w:pPr>
        <w:ind w:left="0"/>
        <w:rPr>
          <w:rFonts w:ascii="Museo Sans 100" w:hAnsi="Museo Sans 100"/>
          <w:i/>
          <w:sz w:val="20"/>
          <w:szCs w:val="20"/>
          <w:lang w:val="en-GB"/>
        </w:rPr>
      </w:pPr>
    </w:p>
    <w:p w14:paraId="40E7227F" w14:textId="77777777" w:rsidR="0016520D" w:rsidRPr="00524CF5" w:rsidRDefault="0016520D">
      <w:pPr>
        <w:rPr>
          <w:lang w:val="en-US"/>
        </w:rPr>
      </w:pPr>
      <w:r w:rsidRPr="00524CF5">
        <w:rPr>
          <w:lang w:val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0000"/>
        <w:tblLook w:val="04A0" w:firstRow="1" w:lastRow="0" w:firstColumn="1" w:lastColumn="0" w:noHBand="0" w:noVBand="1"/>
      </w:tblPr>
      <w:tblGrid>
        <w:gridCol w:w="9628"/>
      </w:tblGrid>
      <w:tr w:rsidR="00C84A7D" w:rsidRPr="00705AB2" w14:paraId="73FF1A7A" w14:textId="77777777" w:rsidTr="00552B2F">
        <w:tc>
          <w:tcPr>
            <w:tcW w:w="9628" w:type="dxa"/>
            <w:shd w:val="clear" w:color="auto" w:fill="C00000"/>
          </w:tcPr>
          <w:p w14:paraId="3ACD6095" w14:textId="1BC07221" w:rsidR="00953F1F" w:rsidRPr="00705AB2" w:rsidRDefault="00216AA1" w:rsidP="00705AB2">
            <w:pPr>
              <w:ind w:left="0"/>
              <w:rPr>
                <w:rFonts w:ascii="Museo Sans 100" w:hAnsi="Museo Sans 100"/>
                <w:b/>
                <w:sz w:val="20"/>
                <w:szCs w:val="20"/>
                <w:lang w:val="en-GB"/>
              </w:rPr>
            </w:pPr>
            <w:r>
              <w:rPr>
                <w:rFonts w:ascii="Museo Sans 100" w:hAnsi="Museo Sans 100"/>
                <w:b/>
                <w:sz w:val="20"/>
                <w:szCs w:val="20"/>
                <w:lang w:val="en-GB"/>
              </w:rPr>
              <w:lastRenderedPageBreak/>
              <w:t>Research proposal</w:t>
            </w:r>
          </w:p>
        </w:tc>
      </w:tr>
    </w:tbl>
    <w:p w14:paraId="1CA7BF2C" w14:textId="77777777" w:rsidR="00E571A8" w:rsidRDefault="00E571A8" w:rsidP="00B51471">
      <w:pPr>
        <w:ind w:left="0"/>
        <w:rPr>
          <w:rFonts w:ascii="Museo Sans 100" w:hAnsi="Museo Sans 100"/>
          <w:sz w:val="20"/>
          <w:szCs w:val="20"/>
          <w:lang w:val="en-GB"/>
        </w:rPr>
      </w:pPr>
    </w:p>
    <w:p w14:paraId="7139174C" w14:textId="77777777" w:rsidR="00F17F39" w:rsidRPr="00B51471" w:rsidRDefault="00F17F39" w:rsidP="00F17F39">
      <w:pPr>
        <w:ind w:left="0"/>
        <w:rPr>
          <w:rStyle w:val="Strong"/>
          <w:rFonts w:ascii="Museo Sans 100" w:hAnsi="Museo Sans 100" w:cs="Arial"/>
          <w:sz w:val="20"/>
          <w:szCs w:val="20"/>
          <w:lang w:val="en-US"/>
        </w:rPr>
      </w:pPr>
      <w:r>
        <w:rPr>
          <w:rFonts w:ascii="Museo Sans 100" w:hAnsi="Museo Sans 100"/>
          <w:sz w:val="20"/>
          <w:szCs w:val="20"/>
          <w:lang w:val="en-GB"/>
        </w:rPr>
        <w:t>4</w:t>
      </w:r>
      <w:r w:rsidRPr="00B51471">
        <w:rPr>
          <w:rFonts w:ascii="Museo Sans 100" w:hAnsi="Museo Sans 100"/>
          <w:sz w:val="20"/>
          <w:szCs w:val="20"/>
          <w:lang w:val="en-GB"/>
        </w:rPr>
        <w:t xml:space="preserve"> </w:t>
      </w:r>
      <w:r w:rsidRPr="00B51471">
        <w:rPr>
          <w:rStyle w:val="Strong"/>
          <w:rFonts w:ascii="Museo Sans 100" w:hAnsi="Museo Sans 100" w:cs="Arial"/>
          <w:sz w:val="20"/>
          <w:szCs w:val="20"/>
          <w:lang w:val="en-US"/>
        </w:rPr>
        <w:t>Provisional title of research project</w:t>
      </w:r>
    </w:p>
    <w:p w14:paraId="363FA9AF" w14:textId="77777777" w:rsidR="00F17F39" w:rsidRPr="00F17F39" w:rsidRDefault="00F17F39" w:rsidP="00F17F39">
      <w:pPr>
        <w:ind w:left="0"/>
        <w:rPr>
          <w:rFonts w:ascii="Museo Sans 100" w:hAnsi="Museo Sans 100"/>
          <w:b/>
          <w:sz w:val="20"/>
          <w:szCs w:val="20"/>
          <w:lang w:val="en-US"/>
        </w:rPr>
      </w:pPr>
    </w:p>
    <w:p w14:paraId="435D67C7" w14:textId="77777777" w:rsidR="00F17F39" w:rsidRDefault="00F17F39" w:rsidP="00F17F39">
      <w:pPr>
        <w:ind w:left="0"/>
        <w:rPr>
          <w:rFonts w:ascii="Museo Sans 100" w:hAnsi="Museo Sans 100"/>
          <w:b/>
          <w:sz w:val="20"/>
          <w:szCs w:val="20"/>
          <w:lang w:val="en-GB"/>
        </w:rPr>
      </w:pPr>
      <w:r>
        <w:rPr>
          <w:rFonts w:ascii="Museo Sans 100" w:hAnsi="Museo Sans 100"/>
          <w:b/>
          <w:sz w:val="20"/>
          <w:szCs w:val="20"/>
          <w:lang w:val="en-GB"/>
        </w:rPr>
        <w:t>5</w:t>
      </w:r>
      <w:r w:rsidRPr="00106DDB">
        <w:rPr>
          <w:rFonts w:ascii="Museo Sans 100" w:hAnsi="Museo Sans 100"/>
          <w:b/>
          <w:sz w:val="20"/>
          <w:szCs w:val="20"/>
          <w:lang w:val="en-GB"/>
        </w:rPr>
        <w:t xml:space="preserve"> </w:t>
      </w:r>
      <w:r>
        <w:rPr>
          <w:rFonts w:ascii="Museo Sans 100" w:hAnsi="Museo Sans 100"/>
          <w:b/>
          <w:sz w:val="20"/>
          <w:szCs w:val="20"/>
          <w:lang w:val="en-GB"/>
        </w:rPr>
        <w:t>Keywords</w:t>
      </w:r>
    </w:p>
    <w:p w14:paraId="716328E3" w14:textId="77777777" w:rsidR="00F17F39" w:rsidRPr="00B51471" w:rsidRDefault="00F17F39" w:rsidP="00F17F39">
      <w:pPr>
        <w:ind w:left="0"/>
        <w:rPr>
          <w:rStyle w:val="Strong"/>
          <w:rFonts w:ascii="Museo Sans 100" w:hAnsi="Museo Sans 100" w:cs="Arial"/>
          <w:i/>
          <w:sz w:val="20"/>
          <w:szCs w:val="20"/>
          <w:lang w:val="en-US"/>
        </w:rPr>
      </w:pPr>
      <w:r w:rsidRPr="00B51471">
        <w:rPr>
          <w:rFonts w:ascii="Museo Sans 100" w:hAnsi="Museo Sans 100"/>
          <w:sz w:val="20"/>
          <w:szCs w:val="20"/>
          <w:lang w:val="en-GB"/>
        </w:rPr>
        <w:t>(</w:t>
      </w:r>
      <w:r w:rsidRPr="00B51471">
        <w:rPr>
          <w:rFonts w:ascii="Museo Sans 100" w:hAnsi="Museo Sans 100"/>
          <w:i/>
          <w:sz w:val="20"/>
          <w:szCs w:val="20"/>
          <w:lang w:val="en-GB"/>
        </w:rPr>
        <w:t>Use no more than 5 keywords)</w:t>
      </w:r>
    </w:p>
    <w:p w14:paraId="04248661" w14:textId="77777777" w:rsidR="00F17F39" w:rsidRDefault="00F17F39" w:rsidP="00F17F39">
      <w:pPr>
        <w:ind w:left="0"/>
        <w:rPr>
          <w:rFonts w:ascii="Museo Sans 100" w:hAnsi="Museo Sans 100"/>
          <w:sz w:val="20"/>
          <w:szCs w:val="20"/>
          <w:lang w:val="en-GB"/>
        </w:rPr>
      </w:pPr>
    </w:p>
    <w:p w14:paraId="0843D8BC" w14:textId="77777777" w:rsidR="00F17F39" w:rsidRPr="00B51471" w:rsidRDefault="00F17F39" w:rsidP="00F17F39">
      <w:pPr>
        <w:ind w:left="0"/>
        <w:rPr>
          <w:rFonts w:ascii="Museo Sans 100" w:hAnsi="Museo Sans 100"/>
          <w:b/>
          <w:sz w:val="20"/>
          <w:szCs w:val="20"/>
          <w:lang w:val="en-GB"/>
        </w:rPr>
      </w:pPr>
      <w:r>
        <w:rPr>
          <w:rFonts w:ascii="Museo Sans 100" w:hAnsi="Museo Sans 100"/>
          <w:b/>
          <w:sz w:val="20"/>
          <w:szCs w:val="20"/>
          <w:lang w:val="en-GB"/>
        </w:rPr>
        <w:t>6</w:t>
      </w:r>
      <w:r w:rsidRPr="00B51471">
        <w:rPr>
          <w:rFonts w:ascii="Museo Sans 100" w:hAnsi="Museo Sans 100"/>
          <w:b/>
          <w:sz w:val="20"/>
          <w:szCs w:val="20"/>
          <w:lang w:val="en-GB"/>
        </w:rPr>
        <w:t xml:space="preserve"> Description of the research idea</w:t>
      </w:r>
    </w:p>
    <w:p w14:paraId="2DDE5F31" w14:textId="21E80768" w:rsidR="00F17F39" w:rsidRPr="00B51471" w:rsidRDefault="00F17F39" w:rsidP="00F17F39">
      <w:pPr>
        <w:ind w:left="0"/>
        <w:rPr>
          <w:rFonts w:ascii="Museo Sans 100" w:hAnsi="Museo Sans 100"/>
          <w:i/>
          <w:sz w:val="20"/>
          <w:szCs w:val="20"/>
          <w:lang w:val="en-GB"/>
        </w:rPr>
      </w:pPr>
      <w:r w:rsidRPr="00B51471">
        <w:rPr>
          <w:rFonts w:ascii="Museo Sans 100" w:hAnsi="Museo Sans 100"/>
          <w:i/>
          <w:sz w:val="20"/>
          <w:szCs w:val="20"/>
          <w:lang w:val="en-GB"/>
        </w:rPr>
        <w:t xml:space="preserve">Please describe your research idea in no more than </w:t>
      </w:r>
      <w:r>
        <w:rPr>
          <w:rFonts w:ascii="Museo Sans 100" w:hAnsi="Museo Sans 100"/>
          <w:i/>
          <w:sz w:val="20"/>
          <w:szCs w:val="20"/>
          <w:lang w:val="en-GB"/>
        </w:rPr>
        <w:t>4 pages/</w:t>
      </w:r>
      <w:r w:rsidRPr="00A77207">
        <w:rPr>
          <w:rFonts w:ascii="Museo Sans 100" w:hAnsi="Museo Sans 100"/>
          <w:i/>
          <w:sz w:val="20"/>
          <w:szCs w:val="20"/>
          <w:lang w:val="en-GB"/>
        </w:rPr>
        <w:t>3</w:t>
      </w:r>
      <w:r>
        <w:rPr>
          <w:rFonts w:ascii="Museo Sans 100" w:hAnsi="Museo Sans 100"/>
          <w:i/>
          <w:sz w:val="20"/>
          <w:szCs w:val="20"/>
          <w:lang w:val="en-GB"/>
        </w:rPr>
        <w:t>500</w:t>
      </w:r>
      <w:r w:rsidRPr="00B51471">
        <w:rPr>
          <w:rFonts w:ascii="Museo Sans 100" w:hAnsi="Museo Sans 100"/>
          <w:i/>
          <w:sz w:val="20"/>
          <w:szCs w:val="20"/>
          <w:lang w:val="en-GB"/>
        </w:rPr>
        <w:t xml:space="preserve"> words, </w:t>
      </w:r>
      <w:r w:rsidRPr="00346867">
        <w:rPr>
          <w:rFonts w:ascii="Museo Sans 100" w:hAnsi="Museo Sans 100"/>
          <w:b/>
          <w:i/>
          <w:sz w:val="20"/>
          <w:szCs w:val="20"/>
          <w:u w:val="single"/>
          <w:lang w:val="en-GB"/>
        </w:rPr>
        <w:t>including</w:t>
      </w:r>
      <w:r w:rsidRPr="00346867">
        <w:rPr>
          <w:rFonts w:ascii="Museo Sans 100" w:hAnsi="Museo Sans 100"/>
          <w:b/>
          <w:i/>
          <w:sz w:val="20"/>
          <w:szCs w:val="20"/>
          <w:lang w:val="en-GB"/>
        </w:rPr>
        <w:t xml:space="preserve"> </w:t>
      </w:r>
      <w:r>
        <w:rPr>
          <w:rFonts w:ascii="Museo Sans 100" w:hAnsi="Museo Sans 100"/>
          <w:i/>
          <w:sz w:val="20"/>
          <w:szCs w:val="20"/>
          <w:lang w:val="en-GB"/>
        </w:rPr>
        <w:t xml:space="preserve">footnotes. </w:t>
      </w:r>
      <w:r w:rsidRPr="00B51471">
        <w:rPr>
          <w:rFonts w:ascii="Museo Sans 100" w:hAnsi="Museo Sans 100"/>
          <w:i/>
          <w:sz w:val="20"/>
          <w:szCs w:val="20"/>
          <w:lang w:val="en-GB"/>
        </w:rPr>
        <w:t>Organise your text using the given headers below.</w:t>
      </w:r>
    </w:p>
    <w:p w14:paraId="46F6ABCC" w14:textId="77777777" w:rsidR="00F17F39" w:rsidRPr="00B51471" w:rsidRDefault="00F17F39" w:rsidP="00F17F39">
      <w:pPr>
        <w:ind w:left="0"/>
        <w:rPr>
          <w:rFonts w:ascii="Museo Sans 100" w:hAnsi="Museo Sans 100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516"/>
      </w:tblGrid>
      <w:tr w:rsidR="00F17F39" w:rsidRPr="00705AB2" w14:paraId="4AE6B10B" w14:textId="77777777" w:rsidTr="00F17F39">
        <w:tc>
          <w:tcPr>
            <w:tcW w:w="4112" w:type="dxa"/>
            <w:shd w:val="clear" w:color="auto" w:fill="auto"/>
          </w:tcPr>
          <w:p w14:paraId="00299884" w14:textId="5CB7BBAA" w:rsidR="00F17F39" w:rsidRPr="00705AB2" w:rsidRDefault="00F17F39" w:rsidP="001E045C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 xml:space="preserve">Research </w:t>
            </w:r>
            <w:r>
              <w:rPr>
                <w:rFonts w:ascii="Museo Sans 100" w:hAnsi="Museo Sans 100"/>
                <w:sz w:val="20"/>
                <w:szCs w:val="20"/>
                <w:lang w:val="en-GB"/>
              </w:rPr>
              <w:t>topic</w:t>
            </w:r>
          </w:p>
        </w:tc>
        <w:tc>
          <w:tcPr>
            <w:tcW w:w="5516" w:type="dxa"/>
            <w:shd w:val="clear" w:color="auto" w:fill="auto"/>
          </w:tcPr>
          <w:p w14:paraId="56CCA68A" w14:textId="513C35AB" w:rsidR="00F17F39" w:rsidRPr="00F17F39" w:rsidRDefault="00F17F39" w:rsidP="00F17F39">
            <w:pPr>
              <w:ind w:left="0"/>
              <w:rPr>
                <w:rFonts w:ascii="Museo Sans 100" w:hAnsi="Museo Sans 100" w:cs="Arial"/>
                <w:sz w:val="20"/>
                <w:szCs w:val="20"/>
                <w:lang w:val="en-GB"/>
              </w:rPr>
            </w:pPr>
            <w:r w:rsidRPr="00F17F39">
              <w:rPr>
                <w:rFonts w:ascii="Museo Sans 100" w:hAnsi="Museo Sans 100" w:cs="Arial"/>
                <w:sz w:val="20"/>
                <w:szCs w:val="20"/>
                <w:lang w:val="en-GB"/>
              </w:rPr>
              <w:t>Description of the background to the research</w:t>
            </w:r>
            <w:r w:rsidR="00EF0B30">
              <w:rPr>
                <w:rFonts w:ascii="Museo Sans 100" w:hAnsi="Museo Sans 100" w:cs="Arial"/>
                <w:sz w:val="20"/>
                <w:szCs w:val="20"/>
                <w:lang w:val="en-GB"/>
              </w:rPr>
              <w:t>:</w:t>
            </w:r>
          </w:p>
          <w:p w14:paraId="041DEAE2" w14:textId="560CFB45" w:rsidR="00F17F39" w:rsidRPr="00F17F39" w:rsidRDefault="00F17F39" w:rsidP="00F17F39">
            <w:pPr>
              <w:pStyle w:val="ListParagraph"/>
              <w:numPr>
                <w:ilvl w:val="0"/>
                <w:numId w:val="47"/>
              </w:numPr>
              <w:rPr>
                <w:rFonts w:ascii="Museo Sans 100" w:hAnsi="Museo Sans 100" w:cs="Arial"/>
                <w:sz w:val="20"/>
                <w:szCs w:val="20"/>
                <w:lang w:val="en-GB"/>
              </w:rPr>
            </w:pPr>
            <w:r w:rsidRPr="00F17F39">
              <w:rPr>
                <w:rFonts w:ascii="Museo Sans 100" w:hAnsi="Museo Sans 100" w:cs="Arial"/>
                <w:sz w:val="20"/>
                <w:szCs w:val="20"/>
                <w:lang w:val="en-GB"/>
              </w:rPr>
              <w:t xml:space="preserve">Aims of the research </w:t>
            </w:r>
          </w:p>
          <w:p w14:paraId="0AC88D70" w14:textId="428421F6" w:rsidR="00F17F39" w:rsidRPr="00F17F39" w:rsidRDefault="00F17F39" w:rsidP="00F17F39">
            <w:pPr>
              <w:pStyle w:val="ListParagraph"/>
              <w:numPr>
                <w:ilvl w:val="0"/>
                <w:numId w:val="47"/>
              </w:numPr>
              <w:rPr>
                <w:rFonts w:ascii="Museo Sans 100" w:hAnsi="Museo Sans 100" w:cs="Arial"/>
                <w:sz w:val="20"/>
                <w:szCs w:val="20"/>
                <w:lang w:val="en-GB"/>
              </w:rPr>
            </w:pPr>
            <w:r w:rsidRPr="00F17F39">
              <w:rPr>
                <w:rFonts w:ascii="Museo Sans 100" w:hAnsi="Museo Sans 100" w:cs="Arial"/>
                <w:sz w:val="20"/>
                <w:szCs w:val="20"/>
                <w:lang w:val="en-GB"/>
              </w:rPr>
              <w:t xml:space="preserve">Research question </w:t>
            </w:r>
          </w:p>
        </w:tc>
      </w:tr>
      <w:tr w:rsidR="00F17F39" w:rsidRPr="00705AB2" w14:paraId="468C47F9" w14:textId="77777777" w:rsidTr="00F17F39">
        <w:tc>
          <w:tcPr>
            <w:tcW w:w="4112" w:type="dxa"/>
            <w:shd w:val="clear" w:color="auto" w:fill="auto"/>
          </w:tcPr>
          <w:p w14:paraId="5743D6B1" w14:textId="77777777" w:rsidR="00F17F39" w:rsidRPr="00705AB2" w:rsidRDefault="00F17F39" w:rsidP="001E045C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Rationale and approach</w:t>
            </w:r>
          </w:p>
        </w:tc>
        <w:tc>
          <w:tcPr>
            <w:tcW w:w="5516" w:type="dxa"/>
            <w:shd w:val="clear" w:color="auto" w:fill="auto"/>
          </w:tcPr>
          <w:p w14:paraId="60902508" w14:textId="36D9D348" w:rsidR="00F17F39" w:rsidRPr="00F17F39" w:rsidRDefault="00F17F39" w:rsidP="00F17F39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F17F39">
              <w:rPr>
                <w:rFonts w:ascii="Museo Sans 100" w:hAnsi="Museo Sans 100"/>
                <w:sz w:val="20"/>
                <w:szCs w:val="20"/>
                <w:lang w:val="en-GB"/>
              </w:rPr>
              <w:t>Approach:</w:t>
            </w:r>
          </w:p>
          <w:p w14:paraId="5F66D914" w14:textId="384D093B" w:rsidR="00F17F39" w:rsidRPr="00F17F39" w:rsidRDefault="00F17F39" w:rsidP="00F17F39">
            <w:pPr>
              <w:pStyle w:val="ListParagraph"/>
              <w:numPr>
                <w:ilvl w:val="0"/>
                <w:numId w:val="47"/>
              </w:numPr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F17F39">
              <w:rPr>
                <w:rFonts w:ascii="Museo Sans 100" w:hAnsi="Museo Sans 100"/>
                <w:sz w:val="20"/>
                <w:szCs w:val="20"/>
                <w:lang w:val="en-GB"/>
              </w:rPr>
              <w:t>Description of the theoretical framework for analysis</w:t>
            </w:r>
          </w:p>
          <w:p w14:paraId="07A2C4F6" w14:textId="2782BAB6" w:rsidR="00F17F39" w:rsidRPr="00F17F39" w:rsidRDefault="00F17F39" w:rsidP="00F17F39">
            <w:pPr>
              <w:pStyle w:val="ListParagraph"/>
              <w:numPr>
                <w:ilvl w:val="0"/>
                <w:numId w:val="47"/>
              </w:numPr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F17F39">
              <w:rPr>
                <w:rFonts w:ascii="Museo Sans 100" w:hAnsi="Museo Sans 100"/>
                <w:sz w:val="20"/>
                <w:szCs w:val="20"/>
                <w:lang w:val="en-GB"/>
              </w:rPr>
              <w:t xml:space="preserve">Research methods </w:t>
            </w:r>
          </w:p>
          <w:p w14:paraId="0A6ACC0A" w14:textId="62C63ED1" w:rsidR="00F17F39" w:rsidRPr="00F17F39" w:rsidRDefault="00F17F39" w:rsidP="00F17F39">
            <w:pPr>
              <w:pStyle w:val="ListParagraph"/>
              <w:numPr>
                <w:ilvl w:val="0"/>
                <w:numId w:val="47"/>
              </w:numPr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F17F39">
              <w:rPr>
                <w:rFonts w:ascii="Museo Sans 100" w:hAnsi="Museo Sans 100"/>
                <w:sz w:val="20"/>
                <w:szCs w:val="20"/>
                <w:lang w:val="en-GB"/>
              </w:rPr>
              <w:t>Required funding of research activities (+ how funding will be organised)</w:t>
            </w:r>
            <w:r w:rsidRPr="00F17F39">
              <w:rPr>
                <w:rStyle w:val="FootnoteReference"/>
                <w:rFonts w:ascii="Museo Sans 100" w:hAnsi="Museo Sans 100"/>
                <w:sz w:val="20"/>
                <w:szCs w:val="20"/>
                <w:lang w:val="en-GB"/>
              </w:rPr>
              <w:t xml:space="preserve"> </w:t>
            </w:r>
            <w:r w:rsidRPr="00EC1493">
              <w:rPr>
                <w:rStyle w:val="FootnoteReference"/>
                <w:rFonts w:ascii="Museo Sans 100" w:hAnsi="Museo Sans 100"/>
                <w:sz w:val="20"/>
                <w:szCs w:val="20"/>
                <w:lang w:val="en-GB"/>
              </w:rPr>
              <w:footnoteReference w:id="2"/>
            </w:r>
            <w:r w:rsidRPr="00F17F39">
              <w:rPr>
                <w:rFonts w:ascii="Museo Sans 100" w:hAnsi="Museo Sans 100"/>
                <w:sz w:val="20"/>
                <w:szCs w:val="20"/>
                <w:lang w:val="en-GB"/>
              </w:rPr>
              <w:t xml:space="preserve"> </w:t>
            </w:r>
          </w:p>
          <w:p w14:paraId="3E2257BA" w14:textId="237EC357" w:rsidR="00F17F39" w:rsidRPr="00F17F39" w:rsidRDefault="00F17F39" w:rsidP="00F17F39">
            <w:pPr>
              <w:pStyle w:val="ListParagraph"/>
              <w:numPr>
                <w:ilvl w:val="0"/>
                <w:numId w:val="47"/>
              </w:numPr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F17F39">
              <w:rPr>
                <w:rFonts w:ascii="Museo Sans 100" w:hAnsi="Museo Sans 100"/>
                <w:sz w:val="20"/>
                <w:szCs w:val="20"/>
                <w:lang w:val="en-GB"/>
              </w:rPr>
              <w:t xml:space="preserve">Planning </w:t>
            </w:r>
          </w:p>
        </w:tc>
      </w:tr>
      <w:tr w:rsidR="00F17F39" w:rsidRPr="00524CF5" w14:paraId="76C87004" w14:textId="77777777" w:rsidTr="00F17F39">
        <w:tc>
          <w:tcPr>
            <w:tcW w:w="4112" w:type="dxa"/>
            <w:shd w:val="clear" w:color="auto" w:fill="auto"/>
          </w:tcPr>
          <w:p w14:paraId="7C2FD02A" w14:textId="77777777" w:rsidR="00F17F39" w:rsidRPr="00705AB2" w:rsidRDefault="00F17F39" w:rsidP="001E045C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Institutional environment</w:t>
            </w:r>
          </w:p>
        </w:tc>
        <w:tc>
          <w:tcPr>
            <w:tcW w:w="5516" w:type="dxa"/>
            <w:shd w:val="clear" w:color="auto" w:fill="auto"/>
          </w:tcPr>
          <w:p w14:paraId="5151D3BE" w14:textId="0159B4EE" w:rsidR="00F17F39" w:rsidRPr="00F17F39" w:rsidRDefault="00F17F39" w:rsidP="00F17F39">
            <w:pPr>
              <w:pStyle w:val="ListParagraph"/>
              <w:numPr>
                <w:ilvl w:val="0"/>
                <w:numId w:val="47"/>
              </w:numPr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F17F39">
              <w:rPr>
                <w:rFonts w:ascii="Museo Sans 100" w:hAnsi="Museo Sans 100"/>
                <w:sz w:val="20"/>
                <w:szCs w:val="20"/>
                <w:lang w:val="en-GB"/>
              </w:rPr>
              <w:t>Academic and societal relevance</w:t>
            </w:r>
          </w:p>
          <w:p w14:paraId="4AD55FC9" w14:textId="329CB9EC" w:rsidR="00F17F39" w:rsidRPr="00F17F39" w:rsidRDefault="00F17F39" w:rsidP="00F17F39">
            <w:pPr>
              <w:pStyle w:val="ListParagraph"/>
              <w:numPr>
                <w:ilvl w:val="0"/>
                <w:numId w:val="47"/>
              </w:numPr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F17F39">
              <w:rPr>
                <w:rFonts w:ascii="Museo Sans 100" w:hAnsi="Museo Sans 100"/>
                <w:sz w:val="20"/>
                <w:szCs w:val="20"/>
                <w:lang w:val="en-GB"/>
              </w:rPr>
              <w:t>Correspondence with research profile Erasmus School of Law</w:t>
            </w:r>
          </w:p>
        </w:tc>
      </w:tr>
      <w:tr w:rsidR="00F17F39" w:rsidRPr="00705AB2" w14:paraId="261606DD" w14:textId="77777777" w:rsidTr="00F17F39">
        <w:tc>
          <w:tcPr>
            <w:tcW w:w="4112" w:type="dxa"/>
            <w:shd w:val="clear" w:color="auto" w:fill="auto"/>
          </w:tcPr>
          <w:p w14:paraId="027E4D08" w14:textId="77777777" w:rsidR="00F17F39" w:rsidRPr="00705AB2" w:rsidRDefault="00F17F39" w:rsidP="001E045C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Word count</w:t>
            </w:r>
          </w:p>
        </w:tc>
        <w:tc>
          <w:tcPr>
            <w:tcW w:w="5516" w:type="dxa"/>
            <w:shd w:val="clear" w:color="auto" w:fill="auto"/>
          </w:tcPr>
          <w:p w14:paraId="425DDDE2" w14:textId="77777777" w:rsidR="00F17F39" w:rsidRPr="00705AB2" w:rsidRDefault="00F17F39" w:rsidP="001E045C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</w:p>
        </w:tc>
      </w:tr>
    </w:tbl>
    <w:p w14:paraId="36121C03" w14:textId="77777777" w:rsidR="00F17F39" w:rsidRDefault="00F17F39" w:rsidP="00F17F39">
      <w:pPr>
        <w:ind w:left="0"/>
        <w:rPr>
          <w:rFonts w:ascii="Museo Sans 100" w:hAnsi="Museo Sans 100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9"/>
        <w:gridCol w:w="5499"/>
      </w:tblGrid>
      <w:tr w:rsidR="00F17F39" w:rsidRPr="00524CF5" w14:paraId="78884C0A" w14:textId="77777777" w:rsidTr="001E045C">
        <w:tc>
          <w:tcPr>
            <w:tcW w:w="4219" w:type="dxa"/>
            <w:shd w:val="clear" w:color="auto" w:fill="auto"/>
          </w:tcPr>
          <w:p w14:paraId="6FC95CC1" w14:textId="77777777" w:rsidR="00F17F39" w:rsidRPr="00705AB2" w:rsidRDefault="00F17F39" w:rsidP="001E045C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Literature references</w:t>
            </w:r>
          </w:p>
          <w:p w14:paraId="1AF844C3" w14:textId="77777777" w:rsidR="00F17F39" w:rsidRPr="00346867" w:rsidRDefault="00F17F39" w:rsidP="001E045C">
            <w:pPr>
              <w:ind w:left="0"/>
              <w:rPr>
                <w:rFonts w:ascii="Museo Sans 100" w:hAnsi="Museo Sans 100"/>
                <w:b/>
                <w:i/>
                <w:sz w:val="20"/>
                <w:szCs w:val="20"/>
                <w:lang w:val="en-GB"/>
              </w:rPr>
            </w:pPr>
            <w:r w:rsidRPr="00346867">
              <w:rPr>
                <w:rFonts w:ascii="Museo Sans 100" w:hAnsi="Museo Sans 100"/>
                <w:b/>
                <w:i/>
                <w:sz w:val="20"/>
                <w:szCs w:val="20"/>
                <w:lang w:val="en-GB"/>
              </w:rPr>
              <w:t>Excluded from word count.</w:t>
            </w:r>
          </w:p>
        </w:tc>
        <w:tc>
          <w:tcPr>
            <w:tcW w:w="5635" w:type="dxa"/>
            <w:shd w:val="clear" w:color="auto" w:fill="auto"/>
          </w:tcPr>
          <w:p w14:paraId="4172AF00" w14:textId="77777777" w:rsidR="00F17F39" w:rsidRDefault="00F17F39" w:rsidP="001E045C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Please list between 10-15 relevant sources for the research</w:t>
            </w:r>
          </w:p>
          <w:p w14:paraId="67B07BBF" w14:textId="77777777" w:rsidR="00F17F39" w:rsidRPr="00346867" w:rsidRDefault="00F17F39" w:rsidP="001E045C">
            <w:pPr>
              <w:ind w:left="0"/>
              <w:rPr>
                <w:rFonts w:ascii="Museo Sans 100" w:hAnsi="Museo Sans 100"/>
                <w:b/>
                <w:sz w:val="20"/>
                <w:szCs w:val="20"/>
                <w:lang w:val="en-GB"/>
              </w:rPr>
            </w:pPr>
          </w:p>
        </w:tc>
      </w:tr>
    </w:tbl>
    <w:p w14:paraId="1FDA0CED" w14:textId="77777777" w:rsidR="00F17F39" w:rsidRDefault="00F17F39" w:rsidP="00F17F39">
      <w:pPr>
        <w:ind w:left="0"/>
        <w:rPr>
          <w:rFonts w:ascii="Museo Sans 100" w:hAnsi="Museo Sans 100"/>
          <w:color w:val="C00000"/>
          <w:sz w:val="20"/>
          <w:szCs w:val="20"/>
          <w:lang w:val="en-GB"/>
        </w:rPr>
      </w:pPr>
      <w:r w:rsidRPr="00E14117">
        <w:rPr>
          <w:rFonts w:ascii="Museo Sans 100" w:hAnsi="Museo Sans 100"/>
          <w:color w:val="C00000"/>
          <w:sz w:val="20"/>
          <w:szCs w:val="20"/>
          <w:lang w:val="en-GB"/>
        </w:rPr>
        <w:tab/>
      </w:r>
    </w:p>
    <w:p w14:paraId="409E0689" w14:textId="5CC21EA7" w:rsidR="007E76DA" w:rsidRDefault="007E76DA">
      <w:pPr>
        <w:spacing w:line="240" w:lineRule="auto"/>
        <w:ind w:left="0"/>
        <w:rPr>
          <w:rFonts w:ascii="Museo Sans 100" w:hAnsi="Museo Sans 100" w:cs="Arial"/>
          <w:sz w:val="20"/>
          <w:szCs w:val="20"/>
          <w:lang w:val="en-GB"/>
        </w:rPr>
      </w:pPr>
    </w:p>
    <w:p w14:paraId="28509C8A" w14:textId="77777777" w:rsidR="0016520D" w:rsidRPr="00524CF5" w:rsidRDefault="0016520D">
      <w:pPr>
        <w:rPr>
          <w:lang w:val="en-US"/>
        </w:rPr>
      </w:pPr>
      <w:r w:rsidRPr="00524CF5">
        <w:rPr>
          <w:lang w:val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0000"/>
        <w:tblLook w:val="04A0" w:firstRow="1" w:lastRow="0" w:firstColumn="1" w:lastColumn="0" w:noHBand="0" w:noVBand="1"/>
      </w:tblPr>
      <w:tblGrid>
        <w:gridCol w:w="9628"/>
      </w:tblGrid>
      <w:tr w:rsidR="002F686E" w:rsidRPr="00705AB2" w14:paraId="48DDDFDB" w14:textId="77777777" w:rsidTr="005A1A16">
        <w:tc>
          <w:tcPr>
            <w:tcW w:w="9628" w:type="dxa"/>
            <w:shd w:val="clear" w:color="auto" w:fill="C00000"/>
          </w:tcPr>
          <w:p w14:paraId="096D8040" w14:textId="7E23390D" w:rsidR="007E76DA" w:rsidRPr="00705AB2" w:rsidRDefault="007E76DA" w:rsidP="007E6629">
            <w:pPr>
              <w:ind w:left="0"/>
              <w:rPr>
                <w:rFonts w:ascii="Museo Sans 100" w:hAnsi="Museo Sans 100"/>
                <w:b/>
                <w:sz w:val="20"/>
                <w:szCs w:val="20"/>
                <w:lang w:val="en-GB"/>
              </w:rPr>
            </w:pPr>
            <w:r>
              <w:rPr>
                <w:rFonts w:ascii="Museo Sans 100" w:hAnsi="Museo Sans 100"/>
                <w:b/>
                <w:sz w:val="20"/>
                <w:szCs w:val="20"/>
                <w:lang w:val="en-GB"/>
              </w:rPr>
              <w:lastRenderedPageBreak/>
              <w:t>Instructions</w:t>
            </w:r>
          </w:p>
        </w:tc>
      </w:tr>
    </w:tbl>
    <w:p w14:paraId="02E1AEC7" w14:textId="4F091BD0" w:rsidR="005A1A16" w:rsidRPr="0012480C" w:rsidRDefault="00C21684" w:rsidP="0012480C">
      <w:pPr>
        <w:pStyle w:val="NoSpacing"/>
        <w:numPr>
          <w:ilvl w:val="0"/>
          <w:numId w:val="36"/>
        </w:numPr>
        <w:rPr>
          <w:rFonts w:ascii="Museo Sans 100" w:hAnsi="Museo Sans 100"/>
          <w:sz w:val="20"/>
          <w:szCs w:val="20"/>
          <w:lang w:val="en-US" w:eastAsia="en-GB"/>
        </w:rPr>
      </w:pPr>
      <w:r w:rsidRPr="0012480C">
        <w:rPr>
          <w:rFonts w:ascii="Museo Sans 100" w:hAnsi="Museo Sans 100"/>
          <w:sz w:val="20"/>
          <w:szCs w:val="20"/>
          <w:lang w:val="en-US" w:eastAsia="en-GB"/>
        </w:rPr>
        <w:t xml:space="preserve">Your application </w:t>
      </w:r>
      <w:r w:rsidR="000340FC">
        <w:rPr>
          <w:rFonts w:ascii="Museo Sans 100" w:hAnsi="Museo Sans 100"/>
          <w:sz w:val="20"/>
          <w:szCs w:val="20"/>
          <w:lang w:val="en-US" w:eastAsia="en-GB"/>
        </w:rPr>
        <w:t xml:space="preserve">preferably is </w:t>
      </w:r>
      <w:r w:rsidRPr="0012480C">
        <w:rPr>
          <w:rFonts w:ascii="Museo Sans 100" w:hAnsi="Museo Sans 100"/>
          <w:sz w:val="20"/>
          <w:szCs w:val="20"/>
          <w:lang w:val="en-US" w:eastAsia="en-GB"/>
        </w:rPr>
        <w:t xml:space="preserve">written in English and </w:t>
      </w:r>
      <w:r w:rsidR="00C84A7D" w:rsidRPr="0012480C">
        <w:rPr>
          <w:rFonts w:ascii="Museo Sans 100" w:hAnsi="Museo Sans 100"/>
          <w:sz w:val="20"/>
          <w:szCs w:val="20"/>
          <w:lang w:val="en-US" w:eastAsia="en-GB"/>
        </w:rPr>
        <w:t xml:space="preserve">in accordance with </w:t>
      </w:r>
      <w:r w:rsidRPr="0012480C">
        <w:rPr>
          <w:rFonts w:ascii="Museo Sans 100" w:hAnsi="Museo Sans 100"/>
          <w:sz w:val="20"/>
          <w:szCs w:val="20"/>
          <w:lang w:val="en-US" w:eastAsia="en-GB"/>
        </w:rPr>
        <w:t xml:space="preserve">this application format </w:t>
      </w:r>
    </w:p>
    <w:p w14:paraId="7A41DA6A" w14:textId="3B02B261" w:rsidR="007E76DA" w:rsidRPr="00D45E00" w:rsidRDefault="007E76DA" w:rsidP="0012480C">
      <w:pPr>
        <w:pStyle w:val="NoSpacing"/>
        <w:numPr>
          <w:ilvl w:val="0"/>
          <w:numId w:val="36"/>
        </w:numPr>
        <w:rPr>
          <w:rFonts w:ascii="Museo Sans 100" w:hAnsi="Museo Sans 100"/>
          <w:sz w:val="20"/>
          <w:szCs w:val="20"/>
          <w:u w:val="single"/>
          <w:lang w:val="en-GB"/>
        </w:rPr>
      </w:pPr>
      <w:r w:rsidRPr="00D45E00">
        <w:rPr>
          <w:rFonts w:ascii="Museo Sans 100" w:hAnsi="Museo Sans 100"/>
          <w:sz w:val="20"/>
          <w:szCs w:val="20"/>
          <w:lang w:val="en-GB"/>
        </w:rPr>
        <w:t>Make sure that you include all requested annexes</w:t>
      </w:r>
      <w:r w:rsidR="000A5E60">
        <w:rPr>
          <w:rFonts w:ascii="Museo Sans 100" w:hAnsi="Museo Sans 100"/>
          <w:sz w:val="20"/>
          <w:szCs w:val="20"/>
          <w:lang w:val="en-GB"/>
        </w:rPr>
        <w:t>:</w:t>
      </w:r>
      <w:r w:rsidR="00550F50">
        <w:rPr>
          <w:rFonts w:ascii="Museo Sans 100" w:hAnsi="Museo Sans 100"/>
          <w:sz w:val="20"/>
          <w:szCs w:val="20"/>
          <w:lang w:val="en-GB"/>
        </w:rPr>
        <w:t xml:space="preserve"> </w:t>
      </w:r>
    </w:p>
    <w:p w14:paraId="4B64FB9C" w14:textId="5903E67E" w:rsidR="007E76DA" w:rsidRPr="0012480C" w:rsidRDefault="007E76DA" w:rsidP="000A5E60">
      <w:pPr>
        <w:pStyle w:val="NoSpacing"/>
        <w:numPr>
          <w:ilvl w:val="1"/>
          <w:numId w:val="36"/>
        </w:numPr>
        <w:rPr>
          <w:rFonts w:ascii="Museo Sans 100" w:hAnsi="Museo Sans 100"/>
          <w:sz w:val="20"/>
          <w:szCs w:val="20"/>
          <w:u w:val="single"/>
          <w:lang w:val="en-GB"/>
        </w:rPr>
      </w:pPr>
      <w:r w:rsidRPr="0012480C">
        <w:rPr>
          <w:rFonts w:ascii="Museo Sans 100" w:hAnsi="Museo Sans 100"/>
          <w:sz w:val="20"/>
          <w:szCs w:val="20"/>
          <w:lang w:val="en-GB"/>
        </w:rPr>
        <w:t xml:space="preserve">Your CV </w:t>
      </w:r>
    </w:p>
    <w:p w14:paraId="7C15671C" w14:textId="05AB3499" w:rsidR="007E76DA" w:rsidRPr="0012480C" w:rsidRDefault="007E76DA" w:rsidP="000A5E60">
      <w:pPr>
        <w:pStyle w:val="NoSpacing"/>
        <w:numPr>
          <w:ilvl w:val="1"/>
          <w:numId w:val="36"/>
        </w:numPr>
        <w:rPr>
          <w:rFonts w:ascii="Museo Sans 100" w:hAnsi="Museo Sans 100"/>
          <w:sz w:val="20"/>
          <w:szCs w:val="20"/>
          <w:u w:val="single"/>
          <w:lang w:val="en-GB"/>
        </w:rPr>
      </w:pPr>
      <w:r w:rsidRPr="0012480C">
        <w:rPr>
          <w:rFonts w:ascii="Museo Sans 100" w:hAnsi="Museo Sans 100"/>
          <w:sz w:val="20"/>
          <w:szCs w:val="20"/>
          <w:lang w:val="en-GB"/>
        </w:rPr>
        <w:t xml:space="preserve">Your motivation </w:t>
      </w:r>
      <w:proofErr w:type="gramStart"/>
      <w:r w:rsidRPr="0012480C">
        <w:rPr>
          <w:rFonts w:ascii="Museo Sans 100" w:hAnsi="Museo Sans 100"/>
          <w:sz w:val="20"/>
          <w:szCs w:val="20"/>
          <w:lang w:val="en-GB"/>
        </w:rPr>
        <w:t>letter</w:t>
      </w:r>
      <w:proofErr w:type="gramEnd"/>
      <w:r w:rsidR="00211114" w:rsidRPr="0012480C">
        <w:rPr>
          <w:rFonts w:ascii="Museo Sans 100" w:hAnsi="Museo Sans 100"/>
          <w:sz w:val="20"/>
          <w:szCs w:val="20"/>
          <w:lang w:val="en-GB"/>
        </w:rPr>
        <w:t xml:space="preserve"> </w:t>
      </w:r>
    </w:p>
    <w:p w14:paraId="1079DF62" w14:textId="1E568353" w:rsidR="00C3411C" w:rsidRPr="00524CF5" w:rsidRDefault="000A5E60" w:rsidP="000A5E60">
      <w:pPr>
        <w:pStyle w:val="NoSpacing"/>
        <w:numPr>
          <w:ilvl w:val="1"/>
          <w:numId w:val="36"/>
        </w:numPr>
        <w:rPr>
          <w:rFonts w:ascii="Museo Sans 100" w:hAnsi="Museo Sans 100"/>
          <w:sz w:val="20"/>
          <w:szCs w:val="20"/>
          <w:lang w:val="en-GB"/>
        </w:rPr>
      </w:pPr>
      <w:r w:rsidRPr="00524CF5">
        <w:rPr>
          <w:rFonts w:ascii="Museo Sans 100" w:hAnsi="Museo Sans 100"/>
          <w:sz w:val="20"/>
          <w:szCs w:val="20"/>
          <w:lang w:val="en-GB"/>
        </w:rPr>
        <w:t>A</w:t>
      </w:r>
      <w:r w:rsidR="007E76DA" w:rsidRPr="00524CF5">
        <w:rPr>
          <w:rFonts w:ascii="Museo Sans 100" w:hAnsi="Museo Sans 100"/>
          <w:sz w:val="20"/>
          <w:szCs w:val="20"/>
          <w:lang w:val="en-GB"/>
        </w:rPr>
        <w:t xml:space="preserve"> copy of your Master diploma and your grade transcript.</w:t>
      </w:r>
    </w:p>
    <w:p w14:paraId="77F8C052" w14:textId="16422CA8" w:rsidR="00524CF5" w:rsidRPr="00524CF5" w:rsidRDefault="00524CF5" w:rsidP="000A5E60">
      <w:pPr>
        <w:pStyle w:val="NoSpacing"/>
        <w:numPr>
          <w:ilvl w:val="1"/>
          <w:numId w:val="36"/>
        </w:numPr>
        <w:rPr>
          <w:rFonts w:ascii="Museo Sans 100" w:hAnsi="Museo Sans 100"/>
          <w:sz w:val="20"/>
          <w:szCs w:val="20"/>
          <w:lang w:val="en-GB"/>
        </w:rPr>
      </w:pPr>
      <w:r w:rsidRPr="00524CF5">
        <w:rPr>
          <w:rFonts w:ascii="Museo Sans 100" w:hAnsi="Museo Sans 100" w:cstheme="minorHAnsi"/>
          <w:sz w:val="20"/>
          <w:szCs w:val="20"/>
          <w:lang w:val="en-GB"/>
        </w:rPr>
        <w:t>A</w:t>
      </w:r>
      <w:r w:rsidRPr="00524CF5">
        <w:rPr>
          <w:rFonts w:ascii="Museo Sans 100" w:hAnsi="Museo Sans 100" w:cstheme="minorHAnsi"/>
          <w:sz w:val="20"/>
          <w:szCs w:val="20"/>
          <w:lang w:val="en-GB"/>
        </w:rPr>
        <w:t xml:space="preserve"> proof of your scholarship (which also includes the amount granted)</w:t>
      </w:r>
    </w:p>
    <w:p w14:paraId="28AB50E2" w14:textId="59A34932" w:rsidR="002D764E" w:rsidRPr="00524CF5" w:rsidRDefault="002D764E" w:rsidP="000A5E60">
      <w:pPr>
        <w:pStyle w:val="NoSpacing"/>
        <w:numPr>
          <w:ilvl w:val="1"/>
          <w:numId w:val="36"/>
        </w:numPr>
        <w:rPr>
          <w:rFonts w:ascii="Museo Sans 100" w:hAnsi="Museo Sans 100"/>
          <w:sz w:val="20"/>
          <w:szCs w:val="20"/>
          <w:lang w:val="en-GB"/>
        </w:rPr>
      </w:pPr>
      <w:r w:rsidRPr="00524CF5">
        <w:rPr>
          <w:rFonts w:ascii="Museo Sans 100" w:hAnsi="Museo Sans 100"/>
          <w:sz w:val="20"/>
          <w:szCs w:val="20"/>
          <w:lang w:val="en-GB"/>
        </w:rPr>
        <w:t>An English proficiency test</w:t>
      </w:r>
      <w:r w:rsidRPr="00524CF5">
        <w:rPr>
          <w:rStyle w:val="FootnoteReference"/>
          <w:rFonts w:ascii="Museo Sans 100" w:hAnsi="Museo Sans 100"/>
          <w:sz w:val="20"/>
          <w:szCs w:val="20"/>
          <w:lang w:val="en-GB"/>
        </w:rPr>
        <w:footnoteReference w:id="3"/>
      </w:r>
    </w:p>
    <w:p w14:paraId="22204DC3" w14:textId="4DDB34B2" w:rsidR="000A5E60" w:rsidRPr="000A5E60" w:rsidRDefault="000A5E60" w:rsidP="000A5E60">
      <w:pPr>
        <w:pStyle w:val="NoSpacing"/>
        <w:ind w:left="720"/>
        <w:rPr>
          <w:rFonts w:ascii="Museo Sans 100" w:hAnsi="Museo Sans 100"/>
          <w:sz w:val="20"/>
          <w:szCs w:val="20"/>
          <w:u w:val="single"/>
          <w:lang w:val="en-GB"/>
        </w:rPr>
      </w:pPr>
      <w:r w:rsidRPr="00524CF5">
        <w:rPr>
          <w:rFonts w:ascii="Museo Sans 100" w:hAnsi="Museo Sans 100"/>
          <w:sz w:val="20"/>
          <w:szCs w:val="20"/>
          <w:lang w:val="en-GB"/>
        </w:rPr>
        <w:t>Please don’t include extra annexes, these will</w:t>
      </w:r>
      <w:r>
        <w:rPr>
          <w:rFonts w:ascii="Museo Sans 100" w:hAnsi="Museo Sans 100"/>
          <w:sz w:val="20"/>
          <w:szCs w:val="20"/>
          <w:lang w:val="en-GB"/>
        </w:rPr>
        <w:t xml:space="preserve"> not be taken into consideration.</w:t>
      </w:r>
    </w:p>
    <w:p w14:paraId="0E982A6E" w14:textId="5DF991FC" w:rsidR="007E76DA" w:rsidRPr="006E348E" w:rsidRDefault="007E76DA" w:rsidP="000E0316">
      <w:pPr>
        <w:pStyle w:val="NoSpacing"/>
        <w:numPr>
          <w:ilvl w:val="0"/>
          <w:numId w:val="36"/>
        </w:numPr>
        <w:rPr>
          <w:rFonts w:ascii="Museo Sans 100" w:hAnsi="Museo Sans 100"/>
          <w:sz w:val="20"/>
          <w:szCs w:val="20"/>
          <w:lang w:val="en-GB"/>
        </w:rPr>
      </w:pPr>
      <w:r w:rsidRPr="006E348E">
        <w:rPr>
          <w:rFonts w:ascii="Museo Sans 100" w:hAnsi="Museo Sans 100"/>
          <w:sz w:val="20"/>
          <w:szCs w:val="20"/>
          <w:lang w:val="en-GB"/>
        </w:rPr>
        <w:t>Please submit the application in pdf</w:t>
      </w:r>
      <w:r w:rsidR="006E348E" w:rsidRPr="006E348E">
        <w:rPr>
          <w:rFonts w:ascii="Museo Sans 100" w:hAnsi="Museo Sans 100"/>
          <w:sz w:val="20"/>
          <w:szCs w:val="20"/>
          <w:lang w:val="en-GB"/>
        </w:rPr>
        <w:t xml:space="preserve">. </w:t>
      </w:r>
      <w:r w:rsidRPr="006E348E">
        <w:rPr>
          <w:rFonts w:ascii="Museo Sans 100" w:hAnsi="Museo Sans 100"/>
          <w:sz w:val="20"/>
          <w:szCs w:val="20"/>
          <w:lang w:val="en-GB"/>
        </w:rPr>
        <w:t xml:space="preserve">Please deliver your annexes in separate files. The filenames should start with your name, followed by the type of annex; e.g. Jansen CV.pdf; Johnson Motivation Letter.pdf. </w:t>
      </w:r>
    </w:p>
    <w:p w14:paraId="7EA06E96" w14:textId="1E8F6C9F" w:rsidR="007E76DA" w:rsidRPr="0012480C" w:rsidRDefault="000340FC" w:rsidP="0012480C">
      <w:pPr>
        <w:pStyle w:val="NoSpacing"/>
        <w:numPr>
          <w:ilvl w:val="0"/>
          <w:numId w:val="36"/>
        </w:numPr>
        <w:rPr>
          <w:rFonts w:ascii="Museo Sans 100" w:hAnsi="Museo Sans 100"/>
          <w:sz w:val="20"/>
          <w:szCs w:val="20"/>
          <w:lang w:val="en-GB"/>
        </w:rPr>
      </w:pPr>
      <w:r>
        <w:rPr>
          <w:rFonts w:ascii="Museo Sans 100" w:hAnsi="Museo Sans 100"/>
          <w:sz w:val="20"/>
          <w:szCs w:val="20"/>
          <w:lang w:val="en-GB"/>
        </w:rPr>
        <w:t>In</w:t>
      </w:r>
      <w:r w:rsidR="007E76DA" w:rsidRPr="0012480C">
        <w:rPr>
          <w:rFonts w:ascii="Museo Sans 100" w:hAnsi="Museo Sans 100"/>
          <w:sz w:val="20"/>
          <w:szCs w:val="20"/>
          <w:lang w:val="en-GB"/>
        </w:rPr>
        <w:t>complete applications will be rejected.</w:t>
      </w:r>
    </w:p>
    <w:p w14:paraId="21C60EAB" w14:textId="081F33C6" w:rsidR="006E348E" w:rsidRPr="006E348E" w:rsidRDefault="007E76DA" w:rsidP="00E65BEC">
      <w:pPr>
        <w:pStyle w:val="NoSpacing"/>
        <w:numPr>
          <w:ilvl w:val="0"/>
          <w:numId w:val="36"/>
        </w:numPr>
        <w:rPr>
          <w:rFonts w:ascii="Museo Sans 100" w:hAnsi="Museo Sans 100"/>
          <w:sz w:val="20"/>
          <w:szCs w:val="20"/>
          <w:lang w:val="en-US"/>
        </w:rPr>
      </w:pPr>
      <w:r w:rsidRPr="006E348E">
        <w:rPr>
          <w:rFonts w:ascii="Museo Sans 100" w:hAnsi="Museo Sans 100"/>
          <w:sz w:val="20"/>
          <w:szCs w:val="20"/>
          <w:lang w:val="en-US"/>
        </w:rPr>
        <w:t>S</w:t>
      </w:r>
      <w:r w:rsidR="006E348E" w:rsidRPr="006E348E">
        <w:rPr>
          <w:rFonts w:ascii="Museo Sans 100" w:hAnsi="Museo Sans 100"/>
          <w:sz w:val="20"/>
          <w:szCs w:val="20"/>
          <w:lang w:val="en-US"/>
        </w:rPr>
        <w:t xml:space="preserve">end your application to </w:t>
      </w:r>
      <w:hyperlink r:id="rId8" w:history="1">
        <w:r w:rsidR="006E348E" w:rsidRPr="006E348E">
          <w:rPr>
            <w:rStyle w:val="Hyperlink"/>
            <w:rFonts w:ascii="Museo Sans 100" w:hAnsi="Museo Sans 100"/>
            <w:sz w:val="20"/>
            <w:szCs w:val="20"/>
            <w:lang w:val="en-US"/>
          </w:rPr>
          <w:t>egsl@law.eur.nl</w:t>
        </w:r>
      </w:hyperlink>
      <w:r w:rsidRPr="006E348E">
        <w:rPr>
          <w:rFonts w:ascii="Museo Sans 100" w:hAnsi="Museo Sans 100"/>
          <w:sz w:val="20"/>
          <w:szCs w:val="20"/>
          <w:lang w:val="en-US"/>
        </w:rPr>
        <w:t>.</w:t>
      </w:r>
      <w:r w:rsidRPr="006E348E">
        <w:rPr>
          <w:rFonts w:ascii="Museo Sans 100" w:hAnsi="Museo Sans 100"/>
          <w:sz w:val="20"/>
          <w:szCs w:val="20"/>
          <w:lang w:val="en-US"/>
        </w:rPr>
        <w:br/>
      </w:r>
    </w:p>
    <w:p w14:paraId="2A626718" w14:textId="77777777" w:rsidR="006E348E" w:rsidRDefault="006E348E" w:rsidP="006E348E">
      <w:pPr>
        <w:ind w:left="0"/>
        <w:rPr>
          <w:rFonts w:ascii="Museo Sans 100" w:hAnsi="Museo Sans 100" w:cs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0000"/>
        <w:tblLook w:val="04A0" w:firstRow="1" w:lastRow="0" w:firstColumn="1" w:lastColumn="0" w:noHBand="0" w:noVBand="1"/>
      </w:tblPr>
      <w:tblGrid>
        <w:gridCol w:w="9628"/>
      </w:tblGrid>
      <w:tr w:rsidR="007338E4" w:rsidRPr="0033255E" w14:paraId="240D9F4C" w14:textId="77777777" w:rsidTr="0016520D">
        <w:tc>
          <w:tcPr>
            <w:tcW w:w="9628" w:type="dxa"/>
            <w:shd w:val="clear" w:color="auto" w:fill="C00000"/>
          </w:tcPr>
          <w:p w14:paraId="59D03853" w14:textId="77777777" w:rsidR="007338E4" w:rsidRPr="0033255E" w:rsidRDefault="007338E4" w:rsidP="001E045C">
            <w:pPr>
              <w:ind w:left="0"/>
              <w:rPr>
                <w:rFonts w:ascii="Museo Sans 100" w:hAnsi="Museo Sans 100"/>
                <w:b/>
                <w:sz w:val="20"/>
                <w:szCs w:val="20"/>
                <w:lang w:val="en-GB"/>
              </w:rPr>
            </w:pPr>
            <w:r>
              <w:rPr>
                <w:rFonts w:ascii="Museo Sans 100" w:hAnsi="Museo Sans 100"/>
                <w:b/>
                <w:sz w:val="20"/>
                <w:szCs w:val="20"/>
                <w:lang w:val="en-GB"/>
              </w:rPr>
              <w:t>Timeline procedure</w:t>
            </w:r>
          </w:p>
        </w:tc>
      </w:tr>
    </w:tbl>
    <w:p w14:paraId="4C7FC015" w14:textId="77777777" w:rsidR="0016520D" w:rsidRPr="006E348E" w:rsidRDefault="0016520D" w:rsidP="0016520D">
      <w:pPr>
        <w:ind w:left="0"/>
        <w:jc w:val="center"/>
        <w:rPr>
          <w:rFonts w:ascii="Museo Sans 100" w:hAnsi="Museo Sans 100"/>
          <w:b/>
          <w:sz w:val="20"/>
          <w:szCs w:val="20"/>
          <w:lang w:val="en-US"/>
        </w:rPr>
      </w:pPr>
    </w:p>
    <w:p w14:paraId="5BF8C9A8" w14:textId="77777777" w:rsidR="0016520D" w:rsidRPr="0016520D" w:rsidRDefault="0016520D" w:rsidP="0016520D">
      <w:pPr>
        <w:ind w:left="0"/>
        <w:jc w:val="center"/>
        <w:rPr>
          <w:rFonts w:ascii="Museo Sans 100" w:hAnsi="Museo Sans 100"/>
          <w:b/>
          <w:sz w:val="28"/>
          <w:szCs w:val="28"/>
          <w:lang w:val="en-GB"/>
        </w:rPr>
      </w:pPr>
      <w:r w:rsidRPr="0016520D">
        <w:rPr>
          <w:rFonts w:ascii="Museo Sans 100" w:hAnsi="Museo Sans 100"/>
          <w:b/>
          <w:sz w:val="28"/>
          <w:szCs w:val="28"/>
          <w:lang w:val="en-GB"/>
        </w:rPr>
        <w:t xml:space="preserve">Deadline for submitting this form and requested annexes: </w:t>
      </w:r>
    </w:p>
    <w:p w14:paraId="7B9A8030" w14:textId="77777777" w:rsidR="00524CF5" w:rsidRDefault="0016520D" w:rsidP="0016520D">
      <w:pPr>
        <w:ind w:left="0"/>
        <w:jc w:val="center"/>
        <w:rPr>
          <w:rFonts w:ascii="Museo Sans 100" w:hAnsi="Museo Sans 100"/>
          <w:b/>
          <w:color w:val="FF0000"/>
          <w:sz w:val="28"/>
          <w:szCs w:val="28"/>
          <w:lang w:val="en-GB"/>
        </w:rPr>
      </w:pPr>
      <w:r w:rsidRPr="0016520D">
        <w:rPr>
          <w:rFonts w:ascii="Museo Sans 100" w:hAnsi="Museo Sans 100"/>
          <w:b/>
          <w:color w:val="FF0000"/>
          <w:sz w:val="28"/>
          <w:szCs w:val="28"/>
          <w:lang w:val="en-GB"/>
        </w:rPr>
        <w:t xml:space="preserve">1 July (start in September/October) and </w:t>
      </w:r>
    </w:p>
    <w:p w14:paraId="725D1EAD" w14:textId="1A81AB6F" w:rsidR="0016520D" w:rsidRPr="0016520D" w:rsidRDefault="0016520D" w:rsidP="0016520D">
      <w:pPr>
        <w:ind w:left="0"/>
        <w:jc w:val="center"/>
        <w:rPr>
          <w:rFonts w:ascii="Museo Sans 100" w:hAnsi="Museo Sans 100"/>
          <w:b/>
          <w:color w:val="FF0000"/>
          <w:sz w:val="28"/>
          <w:szCs w:val="28"/>
          <w:lang w:val="en-GB"/>
        </w:rPr>
      </w:pPr>
      <w:r w:rsidRPr="0016520D">
        <w:rPr>
          <w:rFonts w:ascii="Museo Sans 100" w:hAnsi="Museo Sans 100"/>
          <w:b/>
          <w:color w:val="FF0000"/>
          <w:sz w:val="28"/>
          <w:szCs w:val="28"/>
          <w:lang w:val="en-GB"/>
        </w:rPr>
        <w:t>1 November (start in January</w:t>
      </w:r>
      <w:r w:rsidR="00524CF5">
        <w:rPr>
          <w:rFonts w:ascii="Museo Sans 100" w:hAnsi="Museo Sans 100"/>
          <w:b/>
          <w:color w:val="FF0000"/>
          <w:sz w:val="28"/>
          <w:szCs w:val="28"/>
          <w:lang w:val="en-GB"/>
        </w:rPr>
        <w:t>/February</w:t>
      </w:r>
      <w:r w:rsidRPr="0016520D">
        <w:rPr>
          <w:rFonts w:ascii="Museo Sans 100" w:hAnsi="Museo Sans 100"/>
          <w:b/>
          <w:color w:val="FF0000"/>
          <w:sz w:val="28"/>
          <w:szCs w:val="28"/>
          <w:lang w:val="en-GB"/>
        </w:rPr>
        <w:t>) every year</w:t>
      </w:r>
    </w:p>
    <w:p w14:paraId="39A4E39A" w14:textId="77777777" w:rsidR="007338E4" w:rsidRDefault="007338E4" w:rsidP="007338E4">
      <w:pPr>
        <w:ind w:left="0"/>
        <w:rPr>
          <w:rFonts w:ascii="Museo Sans 100" w:hAnsi="Museo Sans 100" w:cs="Arial"/>
          <w:sz w:val="20"/>
          <w:szCs w:val="20"/>
          <w:lang w:val="en-GB"/>
        </w:rPr>
      </w:pPr>
    </w:p>
    <w:p w14:paraId="6147137D" w14:textId="077A0331" w:rsidR="007338E4" w:rsidRDefault="007338E4" w:rsidP="007338E4">
      <w:pPr>
        <w:pStyle w:val="ListParagraph"/>
        <w:numPr>
          <w:ilvl w:val="0"/>
          <w:numId w:val="29"/>
        </w:numPr>
        <w:rPr>
          <w:rFonts w:ascii="Museo Sans 100" w:hAnsi="Museo Sans 100"/>
          <w:sz w:val="20"/>
          <w:szCs w:val="20"/>
          <w:lang w:val="en-US"/>
        </w:rPr>
      </w:pPr>
      <w:r>
        <w:rPr>
          <w:rFonts w:ascii="Museo Sans 100" w:hAnsi="Museo Sans 100"/>
          <w:sz w:val="20"/>
          <w:szCs w:val="20"/>
          <w:lang w:val="en-US"/>
        </w:rPr>
        <w:t xml:space="preserve">EGSL will select proposals which will be included in the further procedure within 2-3 weeks from the deadline. </w:t>
      </w:r>
    </w:p>
    <w:p w14:paraId="4478A067" w14:textId="77777777" w:rsidR="007338E4" w:rsidRDefault="007338E4" w:rsidP="007338E4">
      <w:pPr>
        <w:pStyle w:val="ListParagraph"/>
        <w:numPr>
          <w:ilvl w:val="0"/>
          <w:numId w:val="29"/>
        </w:numPr>
        <w:rPr>
          <w:rFonts w:ascii="Museo Sans 100" w:hAnsi="Museo Sans 100"/>
          <w:sz w:val="20"/>
          <w:szCs w:val="20"/>
          <w:lang w:val="en-US"/>
        </w:rPr>
      </w:pPr>
      <w:r>
        <w:rPr>
          <w:rFonts w:ascii="Museo Sans 100" w:hAnsi="Museo Sans 100"/>
          <w:sz w:val="20"/>
          <w:szCs w:val="20"/>
          <w:lang w:val="en-US"/>
        </w:rPr>
        <w:t>You will be informed about the next step of the procedure. An interview can be part of the procedure.</w:t>
      </w:r>
    </w:p>
    <w:sectPr w:rsidR="007338E4" w:rsidSect="00953F1F">
      <w:headerReference w:type="default" r:id="rId9"/>
      <w:footerReference w:type="default" r:id="rId10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B4454" w14:textId="77777777" w:rsidR="00CF4F57" w:rsidRDefault="00CF4F57" w:rsidP="008E397D">
      <w:pPr>
        <w:spacing w:line="240" w:lineRule="auto"/>
      </w:pPr>
      <w:r>
        <w:separator/>
      </w:r>
    </w:p>
  </w:endnote>
  <w:endnote w:type="continuationSeparator" w:id="0">
    <w:p w14:paraId="0F35817E" w14:textId="77777777" w:rsidR="00CF4F57" w:rsidRDefault="00CF4F57" w:rsidP="008E39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1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29773" w14:textId="77777777" w:rsidR="008E397D" w:rsidRDefault="00090EB9">
    <w:pPr>
      <w:pStyle w:val="Footer"/>
      <w:jc w:val="right"/>
    </w:pPr>
    <w:r>
      <w:fldChar w:fldCharType="begin"/>
    </w:r>
    <w:r w:rsidR="008E397D">
      <w:instrText xml:space="preserve"> PAGE   \* MERGEFORMAT </w:instrText>
    </w:r>
    <w:r>
      <w:fldChar w:fldCharType="separate"/>
    </w:r>
    <w:r w:rsidR="000340FC">
      <w:rPr>
        <w:noProof/>
      </w:rPr>
      <w:t>1</w:t>
    </w:r>
    <w:r>
      <w:rPr>
        <w:noProof/>
      </w:rPr>
      <w:fldChar w:fldCharType="end"/>
    </w:r>
  </w:p>
  <w:p w14:paraId="02A90E97" w14:textId="77777777" w:rsidR="008E397D" w:rsidRDefault="008E39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A0489" w14:textId="77777777" w:rsidR="00CF4F57" w:rsidRDefault="00CF4F57" w:rsidP="008E397D">
      <w:pPr>
        <w:spacing w:line="240" w:lineRule="auto"/>
      </w:pPr>
      <w:r>
        <w:separator/>
      </w:r>
    </w:p>
  </w:footnote>
  <w:footnote w:type="continuationSeparator" w:id="0">
    <w:p w14:paraId="56613E47" w14:textId="77777777" w:rsidR="00CF4F57" w:rsidRDefault="00CF4F57" w:rsidP="008E397D">
      <w:pPr>
        <w:spacing w:line="240" w:lineRule="auto"/>
      </w:pPr>
      <w:r>
        <w:continuationSeparator/>
      </w:r>
    </w:p>
  </w:footnote>
  <w:footnote w:id="1">
    <w:p w14:paraId="57C488E0" w14:textId="7C387E69" w:rsidR="00727789" w:rsidRPr="00727789" w:rsidRDefault="00727789" w:rsidP="00727789">
      <w:pPr>
        <w:spacing w:before="150" w:after="100" w:afterAutospacing="1" w:line="276" w:lineRule="auto"/>
        <w:ind w:left="0"/>
        <w:rPr>
          <w:rFonts w:ascii="Museo Sans 100" w:eastAsia="Times New Roman" w:hAnsi="Museo Sans 100" w:cstheme="minorHAnsi"/>
          <w:sz w:val="18"/>
          <w:szCs w:val="18"/>
          <w:lang w:val="en-US" w:eastAsia="en-GB"/>
        </w:rPr>
      </w:pPr>
      <w:r w:rsidRPr="00727789">
        <w:rPr>
          <w:rStyle w:val="FootnoteReference"/>
          <w:rFonts w:ascii="Museo Sans 100" w:hAnsi="Museo Sans 100"/>
          <w:sz w:val="18"/>
          <w:szCs w:val="18"/>
        </w:rPr>
        <w:footnoteRef/>
      </w:r>
      <w:r w:rsidRPr="00727789">
        <w:rPr>
          <w:rFonts w:ascii="Museo Sans 100" w:hAnsi="Museo Sans 100"/>
          <w:sz w:val="18"/>
          <w:szCs w:val="18"/>
          <w:lang w:val="en-US"/>
        </w:rPr>
        <w:t xml:space="preserve"> </w:t>
      </w:r>
      <w:r w:rsidRPr="00524CF5">
        <w:rPr>
          <w:rFonts w:ascii="Museo Sans 100" w:eastAsia="Times New Roman" w:hAnsi="Museo Sans 100" w:cstheme="minorHAnsi"/>
          <w:sz w:val="18"/>
          <w:szCs w:val="18"/>
          <w:lang w:val="en-US" w:eastAsia="en-GB"/>
        </w:rPr>
        <w:t xml:space="preserve">Current master students, who will </w:t>
      </w:r>
      <w:proofErr w:type="spellStart"/>
      <w:r w:rsidR="00524CF5" w:rsidRPr="00524CF5">
        <w:rPr>
          <w:rFonts w:ascii="Museo Sans 100" w:hAnsi="Museo Sans 100"/>
          <w:sz w:val="18"/>
          <w:szCs w:val="18"/>
          <w:lang w:val="en-US" w:eastAsia="en-US"/>
        </w:rPr>
        <w:t>will</w:t>
      </w:r>
      <w:proofErr w:type="spellEnd"/>
      <w:r w:rsidR="00524CF5" w:rsidRPr="00524CF5">
        <w:rPr>
          <w:rFonts w:ascii="Museo Sans 100" w:hAnsi="Museo Sans 100"/>
          <w:sz w:val="18"/>
          <w:szCs w:val="18"/>
          <w:lang w:val="en-US" w:eastAsia="en-US"/>
        </w:rPr>
        <w:t xml:space="preserve"> graduate </w:t>
      </w:r>
      <w:r w:rsidR="00524CF5" w:rsidRPr="00524CF5">
        <w:rPr>
          <w:rFonts w:ascii="Museo Sans 100" w:hAnsi="Museo Sans 100"/>
          <w:sz w:val="18"/>
          <w:szCs w:val="18"/>
          <w:lang w:val="en-US"/>
        </w:rPr>
        <w:t>before the preferable start date</w:t>
      </w:r>
      <w:r w:rsidRPr="00524CF5">
        <w:rPr>
          <w:rFonts w:ascii="Museo Sans 100" w:eastAsia="Times New Roman" w:hAnsi="Museo Sans 100" w:cstheme="minorHAnsi"/>
          <w:sz w:val="18"/>
          <w:szCs w:val="18"/>
          <w:lang w:val="en-US" w:eastAsia="en-GB"/>
        </w:rPr>
        <w:t>, are welcome to apply. Bear in mind that proof</w:t>
      </w:r>
      <w:r w:rsidRPr="00727789">
        <w:rPr>
          <w:rFonts w:ascii="Museo Sans 100" w:eastAsia="Times New Roman" w:hAnsi="Museo Sans 100" w:cstheme="minorHAnsi"/>
          <w:sz w:val="18"/>
          <w:szCs w:val="18"/>
          <w:lang w:val="en-US" w:eastAsia="en-GB"/>
        </w:rPr>
        <w:t xml:space="preserve"> of a </w:t>
      </w:r>
      <w:r w:rsidR="00EF0B30" w:rsidRPr="00727789">
        <w:rPr>
          <w:rFonts w:ascii="Museo Sans 100" w:eastAsia="Times New Roman" w:hAnsi="Museo Sans 100" w:cstheme="minorHAnsi"/>
          <w:sz w:val="18"/>
          <w:szCs w:val="18"/>
          <w:lang w:val="en-US" w:eastAsia="en-GB"/>
        </w:rPr>
        <w:t>master’s</w:t>
      </w:r>
      <w:r w:rsidRPr="00727789">
        <w:rPr>
          <w:rFonts w:ascii="Museo Sans 100" w:eastAsia="Times New Roman" w:hAnsi="Museo Sans 100" w:cstheme="minorHAnsi"/>
          <w:sz w:val="18"/>
          <w:szCs w:val="18"/>
          <w:lang w:val="en-US" w:eastAsia="en-GB"/>
        </w:rPr>
        <w:t xml:space="preserve"> degree is a formal requirement for</w:t>
      </w:r>
      <w:r w:rsidR="006E348E">
        <w:rPr>
          <w:rFonts w:ascii="Museo Sans 100" w:eastAsia="Times New Roman" w:hAnsi="Museo Sans 100" w:cstheme="minorHAnsi"/>
          <w:sz w:val="18"/>
          <w:szCs w:val="18"/>
          <w:lang w:val="en-US" w:eastAsia="en-GB"/>
        </w:rPr>
        <w:t xml:space="preserve"> admission</w:t>
      </w:r>
      <w:r w:rsidRPr="00727789">
        <w:rPr>
          <w:rFonts w:ascii="Museo Sans 100" w:eastAsia="Times New Roman" w:hAnsi="Museo Sans 100" w:cstheme="minorHAnsi"/>
          <w:sz w:val="18"/>
          <w:szCs w:val="18"/>
          <w:lang w:val="en-US" w:eastAsia="en-GB"/>
        </w:rPr>
        <w:t>.</w:t>
      </w:r>
    </w:p>
    <w:p w14:paraId="5D3AC95E" w14:textId="29C3CEA5" w:rsidR="00727789" w:rsidRPr="00727789" w:rsidRDefault="00727789">
      <w:pPr>
        <w:pStyle w:val="FootnoteText"/>
        <w:rPr>
          <w:lang w:val="en-US"/>
        </w:rPr>
      </w:pPr>
    </w:p>
  </w:footnote>
  <w:footnote w:id="2">
    <w:p w14:paraId="716344F5" w14:textId="77777777" w:rsidR="00F17F39" w:rsidRDefault="00F17F39" w:rsidP="00F17F39">
      <w:pPr>
        <w:pStyle w:val="NoSpacing"/>
        <w:rPr>
          <w:rFonts w:ascii="Museo Sans 100" w:hAnsi="Museo Sans 100"/>
          <w:sz w:val="18"/>
          <w:szCs w:val="18"/>
          <w:lang w:val="en-US"/>
        </w:rPr>
      </w:pPr>
      <w:r w:rsidRPr="00DA5C79">
        <w:rPr>
          <w:rStyle w:val="FootnoteReference"/>
          <w:rFonts w:ascii="Museo Sans 100" w:hAnsi="Museo Sans 100"/>
          <w:sz w:val="18"/>
          <w:szCs w:val="18"/>
        </w:rPr>
        <w:footnoteRef/>
      </w:r>
      <w:r w:rsidRPr="00DA5C79">
        <w:rPr>
          <w:rFonts w:ascii="Museo Sans 100" w:hAnsi="Museo Sans 100"/>
          <w:sz w:val="18"/>
          <w:szCs w:val="18"/>
          <w:lang w:val="en-US"/>
        </w:rPr>
        <w:t xml:space="preserve"> Please give a</w:t>
      </w:r>
      <w:r>
        <w:rPr>
          <w:rFonts w:ascii="Museo Sans 100" w:hAnsi="Museo Sans 100"/>
          <w:sz w:val="18"/>
          <w:szCs w:val="18"/>
          <w:lang w:val="en-US"/>
        </w:rPr>
        <w:t>n indication of a</w:t>
      </w:r>
      <w:r w:rsidRPr="00DA5C79">
        <w:rPr>
          <w:rFonts w:ascii="Museo Sans 100" w:hAnsi="Museo Sans 100"/>
          <w:sz w:val="18"/>
          <w:szCs w:val="18"/>
          <w:lang w:val="en-US"/>
        </w:rPr>
        <w:t xml:space="preserve"> budget overview of costs</w:t>
      </w:r>
      <w:r>
        <w:rPr>
          <w:rFonts w:ascii="Museo Sans 100" w:hAnsi="Museo Sans 100"/>
          <w:sz w:val="18"/>
          <w:szCs w:val="18"/>
          <w:lang w:val="en-US"/>
        </w:rPr>
        <w:t xml:space="preserve">, which are necessary for the PhD project: like </w:t>
      </w:r>
      <w:r w:rsidRPr="00DA5C79">
        <w:rPr>
          <w:rFonts w:ascii="Museo Sans 100" w:hAnsi="Museo Sans 100"/>
          <w:sz w:val="18"/>
          <w:szCs w:val="18"/>
          <w:lang w:val="en-US"/>
        </w:rPr>
        <w:t xml:space="preserve">travel cost for presenting at an international conference, </w:t>
      </w:r>
      <w:r>
        <w:rPr>
          <w:rFonts w:ascii="Museo Sans 100" w:hAnsi="Museo Sans 100"/>
          <w:sz w:val="18"/>
          <w:szCs w:val="18"/>
          <w:lang w:val="en-US"/>
        </w:rPr>
        <w:t xml:space="preserve">costs for fieldwork, </w:t>
      </w:r>
      <w:r w:rsidRPr="00DA5C79">
        <w:rPr>
          <w:rFonts w:ascii="Museo Sans 100" w:hAnsi="Museo Sans 100"/>
          <w:sz w:val="18"/>
          <w:szCs w:val="18"/>
          <w:lang w:val="en-US"/>
        </w:rPr>
        <w:t xml:space="preserve">costs for datasets, for interviews, for books etc. </w:t>
      </w:r>
      <w:r>
        <w:rPr>
          <w:rFonts w:ascii="Museo Sans 100" w:hAnsi="Museo Sans 100"/>
          <w:sz w:val="18"/>
          <w:szCs w:val="18"/>
          <w:lang w:val="en-US"/>
        </w:rPr>
        <w:t>Please be aware EGSL has no budget available for these costs, and there are limited possibilities to acquire external funding. Please add a short plan</w:t>
      </w:r>
      <w:r w:rsidRPr="00DA5C79">
        <w:rPr>
          <w:rFonts w:ascii="Museo Sans 100" w:hAnsi="Museo Sans 100"/>
          <w:sz w:val="18"/>
          <w:szCs w:val="18"/>
          <w:lang w:val="en-US"/>
        </w:rPr>
        <w:t xml:space="preserve"> how you think to obtain the money.  </w:t>
      </w:r>
    </w:p>
    <w:p w14:paraId="2DB6961F" w14:textId="332C84BD" w:rsidR="00F17F39" w:rsidRPr="000A5E60" w:rsidRDefault="00F17F39" w:rsidP="00F17F39">
      <w:pPr>
        <w:pStyle w:val="NoSpacing"/>
        <w:rPr>
          <w:lang w:val="en-US"/>
        </w:rPr>
      </w:pPr>
      <w:r w:rsidRPr="00DA5C79">
        <w:rPr>
          <w:rFonts w:ascii="Museo Sans 100" w:hAnsi="Museo Sans 100"/>
          <w:sz w:val="18"/>
          <w:szCs w:val="18"/>
          <w:lang w:val="en-US"/>
        </w:rPr>
        <w:t>Please be aware th</w:t>
      </w:r>
      <w:r w:rsidR="006E348E">
        <w:rPr>
          <w:rFonts w:ascii="Museo Sans 100" w:hAnsi="Museo Sans 100"/>
          <w:sz w:val="18"/>
          <w:szCs w:val="18"/>
          <w:lang w:val="en-US"/>
        </w:rPr>
        <w:t xml:space="preserve">at </w:t>
      </w:r>
      <w:r w:rsidRPr="00DA5C79">
        <w:rPr>
          <w:rFonts w:ascii="Museo Sans 100" w:hAnsi="Museo Sans 100"/>
          <w:sz w:val="18"/>
          <w:szCs w:val="18"/>
          <w:lang w:val="en-US"/>
        </w:rPr>
        <w:t>being selected doesn’t mean the budget overview</w:t>
      </w:r>
      <w:r w:rsidR="006E348E">
        <w:rPr>
          <w:rFonts w:ascii="Museo Sans 100" w:hAnsi="Museo Sans 100"/>
          <w:sz w:val="18"/>
          <w:szCs w:val="18"/>
          <w:lang w:val="en-US"/>
        </w:rPr>
        <w:t>/plan</w:t>
      </w:r>
      <w:r w:rsidRPr="00DA5C79">
        <w:rPr>
          <w:rFonts w:ascii="Museo Sans 100" w:hAnsi="Museo Sans 100"/>
          <w:sz w:val="18"/>
          <w:szCs w:val="18"/>
          <w:lang w:val="en-US"/>
        </w:rPr>
        <w:t xml:space="preserve"> has been approved</w:t>
      </w:r>
      <w:r w:rsidR="006E348E">
        <w:rPr>
          <w:rFonts w:ascii="Museo Sans 100" w:hAnsi="Museo Sans 100"/>
          <w:sz w:val="18"/>
          <w:szCs w:val="18"/>
          <w:lang w:val="en-US"/>
        </w:rPr>
        <w:t>.</w:t>
      </w:r>
    </w:p>
  </w:footnote>
  <w:footnote w:id="3">
    <w:p w14:paraId="683BF9EC" w14:textId="027DD855" w:rsidR="002D764E" w:rsidRPr="002D764E" w:rsidRDefault="002D764E">
      <w:pPr>
        <w:pStyle w:val="FootnoteText"/>
        <w:rPr>
          <w:rFonts w:ascii="Museo Sans 100" w:hAnsi="Museo Sans 100" w:cstheme="minorHAnsi"/>
          <w:sz w:val="18"/>
          <w:szCs w:val="18"/>
          <w:lang w:val="en-US"/>
        </w:rPr>
      </w:pPr>
      <w:r w:rsidRPr="002D764E">
        <w:rPr>
          <w:rStyle w:val="FootnoteReference"/>
          <w:rFonts w:ascii="Museo Sans 100" w:hAnsi="Museo Sans 100" w:cstheme="minorHAnsi"/>
          <w:sz w:val="18"/>
          <w:szCs w:val="18"/>
        </w:rPr>
        <w:footnoteRef/>
      </w:r>
      <w:r w:rsidRPr="002D764E">
        <w:rPr>
          <w:rFonts w:ascii="Museo Sans 100" w:hAnsi="Museo Sans 100" w:cstheme="minorHAnsi"/>
          <w:sz w:val="18"/>
          <w:szCs w:val="18"/>
          <w:lang w:val="en-US"/>
        </w:rPr>
        <w:t xml:space="preserve"> </w:t>
      </w:r>
      <w:r>
        <w:rPr>
          <w:rFonts w:ascii="Museo Sans 100" w:hAnsi="Museo Sans 100" w:cstheme="minorHAnsi"/>
          <w:sz w:val="18"/>
          <w:szCs w:val="18"/>
          <w:lang w:val="en-US"/>
        </w:rPr>
        <w:t xml:space="preserve">Admission requirements Erasmus University: </w:t>
      </w:r>
      <w:r w:rsidRPr="002D764E">
        <w:rPr>
          <w:rFonts w:ascii="Museo Sans 100" w:hAnsi="Museo Sans 100" w:cstheme="minorHAnsi"/>
          <w:sz w:val="18"/>
          <w:szCs w:val="18"/>
          <w:lang w:val="en-US"/>
        </w:rPr>
        <w:t>IELTS: 7.</w:t>
      </w:r>
      <w:r w:rsidR="009E2D11">
        <w:rPr>
          <w:rFonts w:ascii="Museo Sans 100" w:hAnsi="Museo Sans 100" w:cstheme="minorHAnsi"/>
          <w:sz w:val="18"/>
          <w:szCs w:val="18"/>
          <w:lang w:val="en-US"/>
        </w:rPr>
        <w:t>0</w:t>
      </w:r>
      <w:r w:rsidRPr="002D764E">
        <w:rPr>
          <w:rFonts w:ascii="Museo Sans 100" w:hAnsi="Museo Sans 100" w:cstheme="minorHAnsi"/>
          <w:sz w:val="18"/>
          <w:szCs w:val="18"/>
          <w:lang w:val="en-US"/>
        </w:rPr>
        <w:t xml:space="preserve"> (min. 6.0 for all subs.)</w:t>
      </w:r>
      <w:r w:rsidR="009E2D11">
        <w:rPr>
          <w:rFonts w:ascii="Museo Sans 100" w:hAnsi="Museo Sans 100" w:cstheme="minorHAnsi"/>
          <w:sz w:val="18"/>
          <w:szCs w:val="18"/>
          <w:lang w:val="en-US"/>
        </w:rPr>
        <w:t>/</w:t>
      </w:r>
      <w:r w:rsidRPr="002D764E">
        <w:rPr>
          <w:rFonts w:ascii="Museo Sans 100" w:hAnsi="Museo Sans 100" w:cstheme="minorHAnsi"/>
          <w:sz w:val="18"/>
          <w:szCs w:val="18"/>
          <w:lang w:val="en-US"/>
        </w:rPr>
        <w:t xml:space="preserve">TOEFL: </w:t>
      </w:r>
      <w:r w:rsidR="009E2D11">
        <w:rPr>
          <w:rFonts w:ascii="Museo Sans 100" w:hAnsi="Museo Sans 100" w:cstheme="minorHAnsi"/>
          <w:sz w:val="18"/>
          <w:szCs w:val="18"/>
          <w:lang w:val="en-US"/>
        </w:rPr>
        <w:t>94-101</w:t>
      </w:r>
      <w:r w:rsidR="009E2D11" w:rsidRPr="005843B7">
        <w:rPr>
          <w:rFonts w:ascii="Museo Sans 100" w:hAnsi="Museo Sans 100" w:cstheme="minorHAnsi"/>
          <w:sz w:val="18"/>
          <w:szCs w:val="18"/>
          <w:lang w:val="en-US"/>
        </w:rPr>
        <w:t>/C1</w:t>
      </w:r>
      <w:r w:rsidRPr="005843B7">
        <w:rPr>
          <w:rFonts w:ascii="Museo Sans 100" w:hAnsi="Museo Sans 100" w:cstheme="minorHAnsi"/>
          <w:sz w:val="18"/>
          <w:szCs w:val="18"/>
          <w:lang w:val="en-US"/>
        </w:rPr>
        <w:t xml:space="preserve">. </w:t>
      </w:r>
      <w:r w:rsidR="005843B7" w:rsidRPr="0016520D">
        <w:rPr>
          <w:rFonts w:ascii="Museo Sans 100" w:hAnsi="Museo Sans 100" w:cstheme="minorHAnsi"/>
          <w:color w:val="002328"/>
          <w:sz w:val="18"/>
          <w:szCs w:val="18"/>
          <w:shd w:val="clear" w:color="auto" w:fill="FFFFFF"/>
          <w:lang w:val="en-US"/>
        </w:rPr>
        <w:t>The language test results should not be older than two years. </w:t>
      </w:r>
      <w:r w:rsidRPr="005843B7">
        <w:rPr>
          <w:rFonts w:ascii="Museo Sans 100" w:hAnsi="Museo Sans 100" w:cstheme="minorHAnsi"/>
          <w:sz w:val="18"/>
          <w:szCs w:val="18"/>
          <w:lang w:val="en-US"/>
        </w:rPr>
        <w:br/>
      </w:r>
      <w:r w:rsidRPr="002D764E">
        <w:rPr>
          <w:rFonts w:ascii="Museo Sans 100" w:hAnsi="Museo Sans 100" w:cstheme="minorHAnsi"/>
          <w:sz w:val="18"/>
          <w:szCs w:val="18"/>
          <w:lang w:val="en-US"/>
        </w:rPr>
        <w:t>An exemption can be given if the candidate participated in education in a country with English as the mother tongue, for at least 2,5 years (UK, USA, Canada (except Quebec), Australia, New Zealand, Ireland and South Africa and/or native speakers.</w:t>
      </w:r>
      <w:r w:rsidRPr="002D764E">
        <w:rPr>
          <w:rFonts w:ascii="Museo Sans 100" w:hAnsi="Museo Sans 100" w:cstheme="minorHAnsi"/>
          <w:sz w:val="18"/>
          <w:szCs w:val="18"/>
          <w:lang w:val="en-US"/>
        </w:rPr>
        <w:b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3723B" w14:textId="77777777" w:rsidR="00F17F39" w:rsidRDefault="002F686E" w:rsidP="00E14117">
    <w:pPr>
      <w:ind w:left="0"/>
      <w:rPr>
        <w:rFonts w:ascii="Museo Sans 100" w:hAnsi="Museo Sans 100"/>
        <w:b/>
        <w:color w:val="C00000"/>
        <w:sz w:val="32"/>
        <w:szCs w:val="36"/>
        <w:lang w:val="en-GB"/>
      </w:rPr>
    </w:pP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2F3330B0" wp14:editId="59DF9DC9">
              <wp:simplePos x="0" y="0"/>
              <wp:positionH relativeFrom="column">
                <wp:posOffset>4182110</wp:posOffset>
              </wp:positionH>
              <wp:positionV relativeFrom="paragraph">
                <wp:posOffset>-401955</wp:posOffset>
              </wp:positionV>
              <wp:extent cx="2334260" cy="1242060"/>
              <wp:effectExtent l="0" t="0" r="889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4260" cy="1242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81E41F" w14:textId="77777777" w:rsidR="00E14117" w:rsidRPr="00E14117" w:rsidRDefault="00C561F8">
                          <w:pPr>
                            <w:rPr>
                              <w:lang w:val="en-GB"/>
                            </w:rPr>
                          </w:pPr>
                          <w:r w:rsidRPr="00E14117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0B53842C" wp14:editId="1E02478E">
                                <wp:extent cx="1790700" cy="1150620"/>
                                <wp:effectExtent l="0" t="0" r="0" b="0"/>
                                <wp:docPr id="6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90700" cy="1150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F3330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9.3pt;margin-top:-31.65pt;width:183.8pt;height:97.8pt;z-index:251657728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" stroked="f">
              <v:textbox style="mso-fit-shape-to-text:t">
                <w:txbxContent>
                  <w:p w14:paraId="0781E41F" w14:textId="77777777" w:rsidR="00E14117" w:rsidRPr="00E14117" w:rsidRDefault="00C561F8">
                    <w:pPr>
                      <w:rPr>
                        <w:lang w:val="en-GB"/>
                      </w:rPr>
                    </w:pPr>
                    <w:r w:rsidRPr="00E14117"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0B53842C" wp14:editId="1E02478E">
                          <wp:extent cx="1790700" cy="1150620"/>
                          <wp:effectExtent l="0" t="0" r="0" b="0"/>
                          <wp:docPr id="6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90700" cy="1150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16AA1">
      <w:rPr>
        <w:rFonts w:ascii="Museo Sans 100" w:hAnsi="Museo Sans 100"/>
        <w:b/>
        <w:color w:val="C00000"/>
        <w:sz w:val="32"/>
        <w:szCs w:val="36"/>
        <w:lang w:val="en-GB"/>
      </w:rPr>
      <w:t xml:space="preserve">Application Form </w:t>
    </w:r>
    <w:r w:rsidR="00531502">
      <w:rPr>
        <w:rFonts w:ascii="Museo Sans 100" w:hAnsi="Museo Sans 100"/>
        <w:b/>
        <w:color w:val="C00000"/>
        <w:sz w:val="32"/>
        <w:szCs w:val="36"/>
        <w:lang w:val="en-GB"/>
      </w:rPr>
      <w:t xml:space="preserve">PhD </w:t>
    </w:r>
    <w:r w:rsidR="00F17F39">
      <w:rPr>
        <w:rFonts w:ascii="Museo Sans 100" w:hAnsi="Museo Sans 100"/>
        <w:b/>
        <w:color w:val="C00000"/>
        <w:sz w:val="32"/>
        <w:szCs w:val="36"/>
        <w:lang w:val="en-GB"/>
      </w:rPr>
      <w:t xml:space="preserve">at EGSL </w:t>
    </w:r>
  </w:p>
  <w:p w14:paraId="4E178A6F" w14:textId="703E2964" w:rsidR="00E14117" w:rsidRDefault="00F17F39" w:rsidP="00E14117">
    <w:pPr>
      <w:ind w:left="0"/>
      <w:rPr>
        <w:rFonts w:ascii="Museo Sans 100" w:hAnsi="Museo Sans 100"/>
        <w:color w:val="C00000"/>
        <w:szCs w:val="36"/>
        <w:lang w:val="en-GB"/>
      </w:rPr>
    </w:pPr>
    <w:r>
      <w:rPr>
        <w:rFonts w:ascii="Museo Sans 100" w:hAnsi="Museo Sans 100"/>
        <w:b/>
        <w:color w:val="C00000"/>
        <w:sz w:val="32"/>
        <w:szCs w:val="36"/>
        <w:lang w:val="en-GB"/>
      </w:rPr>
      <w:t xml:space="preserve">hosting offer </w:t>
    </w:r>
    <w:r w:rsidR="00E14117">
      <w:rPr>
        <w:rFonts w:ascii="Museo Sans 100" w:hAnsi="Museo Sans 100"/>
        <w:b/>
        <w:color w:val="C00000"/>
        <w:sz w:val="32"/>
        <w:szCs w:val="36"/>
        <w:lang w:val="en-GB"/>
      </w:rPr>
      <w:t>20</w:t>
    </w:r>
    <w:r w:rsidR="00531502">
      <w:rPr>
        <w:rFonts w:ascii="Museo Sans 100" w:hAnsi="Museo Sans 100"/>
        <w:b/>
        <w:color w:val="C00000"/>
        <w:sz w:val="32"/>
        <w:szCs w:val="36"/>
        <w:lang w:val="en-GB"/>
      </w:rPr>
      <w:t>2</w:t>
    </w:r>
    <w:r w:rsidR="00727789">
      <w:rPr>
        <w:rFonts w:ascii="Museo Sans 100" w:hAnsi="Museo Sans 100"/>
        <w:b/>
        <w:color w:val="C00000"/>
        <w:sz w:val="32"/>
        <w:szCs w:val="36"/>
        <w:lang w:val="en-GB"/>
      </w:rPr>
      <w:t>1</w:t>
    </w:r>
    <w:r w:rsidR="00E14117">
      <w:rPr>
        <w:rFonts w:ascii="Museo Sans 100" w:hAnsi="Museo Sans 100"/>
        <w:b/>
        <w:color w:val="C00000"/>
        <w:sz w:val="32"/>
        <w:szCs w:val="36"/>
        <w:lang w:val="en-GB"/>
      </w:rPr>
      <w:t xml:space="preserve"> </w:t>
    </w:r>
  </w:p>
  <w:p w14:paraId="7826B46A" w14:textId="77777777" w:rsidR="00E14117" w:rsidRPr="00531502" w:rsidRDefault="00E14117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14C0003"/>
    <w:multiLevelType w:val="hybridMultilevel"/>
    <w:tmpl w:val="1DF0C6A2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3BE45B1"/>
    <w:multiLevelType w:val="hybridMultilevel"/>
    <w:tmpl w:val="CED8D7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04852"/>
    <w:multiLevelType w:val="hybridMultilevel"/>
    <w:tmpl w:val="808CE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84FDB"/>
    <w:multiLevelType w:val="hybridMultilevel"/>
    <w:tmpl w:val="8BCEFEBE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56D214F"/>
    <w:multiLevelType w:val="hybridMultilevel"/>
    <w:tmpl w:val="1136A5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10B7E"/>
    <w:multiLevelType w:val="hybridMultilevel"/>
    <w:tmpl w:val="31CCE3B8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6C5714"/>
    <w:multiLevelType w:val="multilevel"/>
    <w:tmpl w:val="CFA6A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FD84E7F"/>
    <w:multiLevelType w:val="hybridMultilevel"/>
    <w:tmpl w:val="40AC8528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5F5712A"/>
    <w:multiLevelType w:val="hybridMultilevel"/>
    <w:tmpl w:val="B944E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84864"/>
    <w:multiLevelType w:val="hybridMultilevel"/>
    <w:tmpl w:val="F6BC2FB8"/>
    <w:lvl w:ilvl="0" w:tplc="F0DCDE82">
      <w:numFmt w:val="bullet"/>
      <w:lvlText w:val="•"/>
      <w:lvlJc w:val="left"/>
      <w:pPr>
        <w:ind w:left="720" w:hanging="360"/>
      </w:pPr>
      <w:rPr>
        <w:rFonts w:ascii="Museo Sans 100" w:eastAsia="SimSun" w:hAnsi="Museo Sans 100" w:cs="Mang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47ACA"/>
    <w:multiLevelType w:val="multilevel"/>
    <w:tmpl w:val="DCAA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3A5B2F"/>
    <w:multiLevelType w:val="hybridMultilevel"/>
    <w:tmpl w:val="EE0CE8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47A33"/>
    <w:multiLevelType w:val="hybridMultilevel"/>
    <w:tmpl w:val="A5F63BE4"/>
    <w:lvl w:ilvl="0" w:tplc="8F0654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D00777"/>
    <w:multiLevelType w:val="hybridMultilevel"/>
    <w:tmpl w:val="0448A1A0"/>
    <w:lvl w:ilvl="0" w:tplc="6B6A5698">
      <w:start w:val="1"/>
      <w:numFmt w:val="bullet"/>
      <w:lvlText w:val="-"/>
      <w:lvlJc w:val="left"/>
      <w:pPr>
        <w:ind w:left="2007" w:hanging="360"/>
      </w:pPr>
      <w:rPr>
        <w:rFonts w:ascii="Cambria" w:eastAsia="Times New Roman" w:hAnsi="Cambr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0" w15:restartNumberingAfterBreak="0">
    <w:nsid w:val="3FEE5B80"/>
    <w:multiLevelType w:val="multilevel"/>
    <w:tmpl w:val="078CE022"/>
    <w:lvl w:ilvl="0">
      <w:start w:val="1"/>
      <w:numFmt w:val="decimal"/>
      <w:pStyle w:val="Heading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1"/>
        </w:tabs>
        <w:ind w:left="680" w:hanging="68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hanging="136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411B734F"/>
    <w:multiLevelType w:val="hybridMultilevel"/>
    <w:tmpl w:val="29040D5A"/>
    <w:lvl w:ilvl="0" w:tplc="8EFE419A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41A76"/>
    <w:multiLevelType w:val="hybridMultilevel"/>
    <w:tmpl w:val="8E98E89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641ABA"/>
    <w:multiLevelType w:val="hybridMultilevel"/>
    <w:tmpl w:val="B27A9456"/>
    <w:lvl w:ilvl="0" w:tplc="8F065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10833"/>
    <w:multiLevelType w:val="hybridMultilevel"/>
    <w:tmpl w:val="A6241E68"/>
    <w:lvl w:ilvl="0" w:tplc="8F06548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abstractNum w:abstractNumId="25" w15:restartNumberingAfterBreak="0">
    <w:nsid w:val="4CEA0402"/>
    <w:multiLevelType w:val="hybridMultilevel"/>
    <w:tmpl w:val="E814D734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F873A7A"/>
    <w:multiLevelType w:val="hybridMultilevel"/>
    <w:tmpl w:val="5664ADFE"/>
    <w:lvl w:ilvl="0" w:tplc="533EF8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F7CD1"/>
    <w:multiLevelType w:val="hybridMultilevel"/>
    <w:tmpl w:val="B26685D0"/>
    <w:lvl w:ilvl="0" w:tplc="8F065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88393D"/>
    <w:multiLevelType w:val="hybridMultilevel"/>
    <w:tmpl w:val="217E53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894AA1"/>
    <w:multiLevelType w:val="hybridMultilevel"/>
    <w:tmpl w:val="7EEEF30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9D188B"/>
    <w:multiLevelType w:val="hybridMultilevel"/>
    <w:tmpl w:val="A26EFBB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EC31A8E"/>
    <w:multiLevelType w:val="hybridMultilevel"/>
    <w:tmpl w:val="8304B83C"/>
    <w:lvl w:ilvl="0" w:tplc="F0DCDE82">
      <w:numFmt w:val="bullet"/>
      <w:lvlText w:val="•"/>
      <w:lvlJc w:val="left"/>
      <w:pPr>
        <w:ind w:left="720" w:hanging="360"/>
      </w:pPr>
      <w:rPr>
        <w:rFonts w:ascii="Museo Sans 100" w:eastAsia="SimSun" w:hAnsi="Museo Sans 100" w:cs="Mang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CA2832"/>
    <w:multiLevelType w:val="hybridMultilevel"/>
    <w:tmpl w:val="8D3E2534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20E7078"/>
    <w:multiLevelType w:val="hybridMultilevel"/>
    <w:tmpl w:val="EFCE349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3C78BC"/>
    <w:multiLevelType w:val="hybridMultilevel"/>
    <w:tmpl w:val="532A0A42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2B1788"/>
    <w:multiLevelType w:val="hybridMultilevel"/>
    <w:tmpl w:val="DE5638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DE5A48"/>
    <w:multiLevelType w:val="hybridMultilevel"/>
    <w:tmpl w:val="8ABE30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5D7804"/>
    <w:multiLevelType w:val="hybridMultilevel"/>
    <w:tmpl w:val="6F56A60C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D385F35"/>
    <w:multiLevelType w:val="hybridMultilevel"/>
    <w:tmpl w:val="FA4018B0"/>
    <w:lvl w:ilvl="0" w:tplc="712C0C26">
      <w:start w:val="1"/>
      <w:numFmt w:val="bullet"/>
      <w:pStyle w:val="ListParagraph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D36864"/>
    <w:multiLevelType w:val="hybridMultilevel"/>
    <w:tmpl w:val="2728AB72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AA7E79"/>
    <w:multiLevelType w:val="hybridMultilevel"/>
    <w:tmpl w:val="559A4B72"/>
    <w:lvl w:ilvl="0" w:tplc="6B6A5698">
      <w:start w:val="1"/>
      <w:numFmt w:val="bullet"/>
      <w:lvlText w:val="-"/>
      <w:lvlJc w:val="left"/>
      <w:pPr>
        <w:ind w:left="2007" w:hanging="360"/>
      </w:pPr>
      <w:rPr>
        <w:rFonts w:ascii="Cambria" w:eastAsia="Times New Roman" w:hAnsi="Cambr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1" w15:restartNumberingAfterBreak="0">
    <w:nsid w:val="775D7437"/>
    <w:multiLevelType w:val="hybridMultilevel"/>
    <w:tmpl w:val="826E3C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F7292B"/>
    <w:multiLevelType w:val="hybridMultilevel"/>
    <w:tmpl w:val="2BF4BB0C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E667475"/>
    <w:multiLevelType w:val="hybridMultilevel"/>
    <w:tmpl w:val="9D986B14"/>
    <w:lvl w:ilvl="0" w:tplc="F0DCDE82">
      <w:numFmt w:val="bullet"/>
      <w:lvlText w:val="•"/>
      <w:lvlJc w:val="left"/>
      <w:pPr>
        <w:ind w:left="720" w:hanging="360"/>
      </w:pPr>
      <w:rPr>
        <w:rFonts w:ascii="Museo Sans 100" w:eastAsia="SimSun" w:hAnsi="Museo Sans 100" w:cs="Mang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0"/>
  </w:num>
  <w:num w:numId="8">
    <w:abstractNumId w:val="20"/>
  </w:num>
  <w:num w:numId="9">
    <w:abstractNumId w:val="20"/>
  </w:num>
  <w:num w:numId="10">
    <w:abstractNumId w:val="42"/>
  </w:num>
  <w:num w:numId="11">
    <w:abstractNumId w:val="32"/>
  </w:num>
  <w:num w:numId="12">
    <w:abstractNumId w:val="9"/>
  </w:num>
  <w:num w:numId="13">
    <w:abstractNumId w:val="37"/>
  </w:num>
  <w:num w:numId="14">
    <w:abstractNumId w:val="25"/>
  </w:num>
  <w:num w:numId="15">
    <w:abstractNumId w:val="13"/>
  </w:num>
  <w:num w:numId="16">
    <w:abstractNumId w:val="40"/>
  </w:num>
  <w:num w:numId="17">
    <w:abstractNumId w:val="19"/>
  </w:num>
  <w:num w:numId="18">
    <w:abstractNumId w:val="36"/>
  </w:num>
  <w:num w:numId="19">
    <w:abstractNumId w:val="35"/>
  </w:num>
  <w:num w:numId="20">
    <w:abstractNumId w:val="30"/>
  </w:num>
  <w:num w:numId="21">
    <w:abstractNumId w:val="20"/>
  </w:num>
  <w:num w:numId="22">
    <w:abstractNumId w:val="23"/>
  </w:num>
  <w:num w:numId="23">
    <w:abstractNumId w:val="14"/>
  </w:num>
  <w:num w:numId="24">
    <w:abstractNumId w:val="21"/>
  </w:num>
  <w:num w:numId="25">
    <w:abstractNumId w:val="17"/>
  </w:num>
  <w:num w:numId="26">
    <w:abstractNumId w:val="28"/>
  </w:num>
  <w:num w:numId="27">
    <w:abstractNumId w:val="21"/>
  </w:num>
  <w:num w:numId="28">
    <w:abstractNumId w:val="24"/>
  </w:num>
  <w:num w:numId="29">
    <w:abstractNumId w:val="27"/>
  </w:num>
  <w:num w:numId="30">
    <w:abstractNumId w:val="16"/>
  </w:num>
  <w:num w:numId="31">
    <w:abstractNumId w:val="18"/>
  </w:num>
  <w:num w:numId="32">
    <w:abstractNumId w:val="41"/>
  </w:num>
  <w:num w:numId="33">
    <w:abstractNumId w:val="7"/>
  </w:num>
  <w:num w:numId="34">
    <w:abstractNumId w:val="26"/>
  </w:num>
  <w:num w:numId="35">
    <w:abstractNumId w:val="38"/>
  </w:num>
  <w:num w:numId="36">
    <w:abstractNumId w:val="8"/>
  </w:num>
  <w:num w:numId="37">
    <w:abstractNumId w:val="11"/>
  </w:num>
  <w:num w:numId="38">
    <w:abstractNumId w:val="12"/>
  </w:num>
  <w:num w:numId="39">
    <w:abstractNumId w:val="39"/>
  </w:num>
  <w:num w:numId="40">
    <w:abstractNumId w:val="34"/>
  </w:num>
  <w:num w:numId="41">
    <w:abstractNumId w:val="6"/>
  </w:num>
  <w:num w:numId="42">
    <w:abstractNumId w:val="33"/>
  </w:num>
  <w:num w:numId="43">
    <w:abstractNumId w:val="29"/>
  </w:num>
  <w:num w:numId="44">
    <w:abstractNumId w:val="22"/>
  </w:num>
  <w:num w:numId="45">
    <w:abstractNumId w:val="10"/>
  </w:num>
  <w:num w:numId="46">
    <w:abstractNumId w:val="43"/>
  </w:num>
  <w:num w:numId="47">
    <w:abstractNumId w:val="15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B48"/>
    <w:rsid w:val="00000C2F"/>
    <w:rsid w:val="00011A13"/>
    <w:rsid w:val="00017C19"/>
    <w:rsid w:val="00022EF9"/>
    <w:rsid w:val="000340FC"/>
    <w:rsid w:val="00090EB9"/>
    <w:rsid w:val="000A5E60"/>
    <w:rsid w:val="000E1B17"/>
    <w:rsid w:val="00106DDB"/>
    <w:rsid w:val="0012480C"/>
    <w:rsid w:val="001647ED"/>
    <w:rsid w:val="0016520D"/>
    <w:rsid w:val="00187F85"/>
    <w:rsid w:val="00211114"/>
    <w:rsid w:val="00216AA1"/>
    <w:rsid w:val="00262244"/>
    <w:rsid w:val="002D764E"/>
    <w:rsid w:val="002F686E"/>
    <w:rsid w:val="0033255E"/>
    <w:rsid w:val="00346867"/>
    <w:rsid w:val="00347709"/>
    <w:rsid w:val="00356799"/>
    <w:rsid w:val="00367764"/>
    <w:rsid w:val="004153DD"/>
    <w:rsid w:val="00432F03"/>
    <w:rsid w:val="00433520"/>
    <w:rsid w:val="00454A79"/>
    <w:rsid w:val="004E3864"/>
    <w:rsid w:val="0050567E"/>
    <w:rsid w:val="00524CF5"/>
    <w:rsid w:val="00531502"/>
    <w:rsid w:val="0053265C"/>
    <w:rsid w:val="00550F50"/>
    <w:rsid w:val="00552B2F"/>
    <w:rsid w:val="005843B7"/>
    <w:rsid w:val="005A1A16"/>
    <w:rsid w:val="005E4CDF"/>
    <w:rsid w:val="005F40B4"/>
    <w:rsid w:val="00603510"/>
    <w:rsid w:val="00610363"/>
    <w:rsid w:val="00660DD6"/>
    <w:rsid w:val="0067077C"/>
    <w:rsid w:val="006E26BA"/>
    <w:rsid w:val="006E348E"/>
    <w:rsid w:val="006F3F07"/>
    <w:rsid w:val="00705AB2"/>
    <w:rsid w:val="00727789"/>
    <w:rsid w:val="00731B65"/>
    <w:rsid w:val="007338E4"/>
    <w:rsid w:val="00772DF2"/>
    <w:rsid w:val="007B3273"/>
    <w:rsid w:val="007E184E"/>
    <w:rsid w:val="007E76DA"/>
    <w:rsid w:val="007F7E20"/>
    <w:rsid w:val="00814C7F"/>
    <w:rsid w:val="008907F5"/>
    <w:rsid w:val="00897F4F"/>
    <w:rsid w:val="008B7250"/>
    <w:rsid w:val="008E397D"/>
    <w:rsid w:val="009151DD"/>
    <w:rsid w:val="00953F1F"/>
    <w:rsid w:val="009B39FD"/>
    <w:rsid w:val="009D0A07"/>
    <w:rsid w:val="009E2D11"/>
    <w:rsid w:val="00A24358"/>
    <w:rsid w:val="00A76527"/>
    <w:rsid w:val="00A77207"/>
    <w:rsid w:val="00A8039C"/>
    <w:rsid w:val="00AA7F22"/>
    <w:rsid w:val="00AC71AF"/>
    <w:rsid w:val="00B310C8"/>
    <w:rsid w:val="00B33C75"/>
    <w:rsid w:val="00B51471"/>
    <w:rsid w:val="00B86359"/>
    <w:rsid w:val="00BD2318"/>
    <w:rsid w:val="00BD697B"/>
    <w:rsid w:val="00BF07A3"/>
    <w:rsid w:val="00BF3A65"/>
    <w:rsid w:val="00C1340B"/>
    <w:rsid w:val="00C16E12"/>
    <w:rsid w:val="00C178BB"/>
    <w:rsid w:val="00C21684"/>
    <w:rsid w:val="00C3411C"/>
    <w:rsid w:val="00C42A05"/>
    <w:rsid w:val="00C561F8"/>
    <w:rsid w:val="00C84A7D"/>
    <w:rsid w:val="00CA5CCA"/>
    <w:rsid w:val="00CD0520"/>
    <w:rsid w:val="00CE1C9E"/>
    <w:rsid w:val="00CF12AC"/>
    <w:rsid w:val="00CF4F57"/>
    <w:rsid w:val="00D02428"/>
    <w:rsid w:val="00D13156"/>
    <w:rsid w:val="00D4518B"/>
    <w:rsid w:val="00D45E00"/>
    <w:rsid w:val="00D47C66"/>
    <w:rsid w:val="00D75134"/>
    <w:rsid w:val="00D96607"/>
    <w:rsid w:val="00DA5C79"/>
    <w:rsid w:val="00DD23AD"/>
    <w:rsid w:val="00E110A2"/>
    <w:rsid w:val="00E14117"/>
    <w:rsid w:val="00E571A8"/>
    <w:rsid w:val="00E80151"/>
    <w:rsid w:val="00E877AD"/>
    <w:rsid w:val="00EC1493"/>
    <w:rsid w:val="00EC306C"/>
    <w:rsid w:val="00ED79D5"/>
    <w:rsid w:val="00EE457E"/>
    <w:rsid w:val="00EF0B30"/>
    <w:rsid w:val="00F01D7B"/>
    <w:rsid w:val="00F11B48"/>
    <w:rsid w:val="00F17F39"/>
    <w:rsid w:val="00F30870"/>
    <w:rsid w:val="00F40017"/>
    <w:rsid w:val="00F61200"/>
    <w:rsid w:val="00F8215B"/>
    <w:rsid w:val="00FA07DA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oNotEmbedSmartTags/>
  <w:decimalSymbol w:val=","/>
  <w:listSeparator w:val=";"/>
  <w14:docId w14:val="3B312AB7"/>
  <w15:docId w15:val="{86A85B42-BFD8-4AF5-AFAF-782B1084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B65"/>
    <w:pPr>
      <w:spacing w:line="260" w:lineRule="atLeast"/>
      <w:ind w:left="567"/>
    </w:pPr>
    <w:rPr>
      <w:rFonts w:ascii="Verdana" w:eastAsia="SimSun" w:hAnsi="Verdana" w:cs="Mangal"/>
      <w:sz w:val="17"/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qFormat/>
    <w:rsid w:val="00731B65"/>
    <w:pPr>
      <w:keepNext/>
      <w:pageBreakBefore/>
      <w:numPr>
        <w:numId w:val="9"/>
      </w:numPr>
      <w:spacing w:line="240" w:lineRule="auto"/>
      <w:outlineLvl w:val="0"/>
    </w:pPr>
    <w:rPr>
      <w:rFonts w:eastAsia="Times New Roman" w:cs="Arial"/>
      <w:b/>
      <w:bCs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731B65"/>
    <w:pPr>
      <w:pageBreakBefore w:val="0"/>
      <w:numPr>
        <w:ilvl w:val="1"/>
      </w:numPr>
      <w:spacing w:before="520" w:after="260" w:line="260" w:lineRule="exact"/>
      <w:outlineLvl w:val="1"/>
    </w:pPr>
    <w:rPr>
      <w:bCs w:val="0"/>
      <w:iCs/>
      <w:sz w:val="21"/>
      <w:szCs w:val="28"/>
    </w:rPr>
  </w:style>
  <w:style w:type="paragraph" w:styleId="Heading3">
    <w:name w:val="heading 3"/>
    <w:basedOn w:val="Normal"/>
    <w:next w:val="Normal"/>
    <w:link w:val="Heading3Char"/>
    <w:qFormat/>
    <w:rsid w:val="00731B65"/>
    <w:pPr>
      <w:keepNext/>
      <w:numPr>
        <w:ilvl w:val="2"/>
        <w:numId w:val="1"/>
      </w:numPr>
      <w:tabs>
        <w:tab w:val="clear" w:pos="1440"/>
        <w:tab w:val="num" w:pos="680"/>
      </w:tabs>
      <w:spacing w:before="260" w:after="260" w:line="260" w:lineRule="exact"/>
      <w:ind w:left="680" w:hanging="680"/>
      <w:outlineLvl w:val="2"/>
    </w:pPr>
    <w:rPr>
      <w:rFonts w:eastAsia="Times New Roman" w:cs="Arial"/>
      <w:b/>
      <w:bCs/>
      <w:szCs w:val="17"/>
    </w:rPr>
  </w:style>
  <w:style w:type="paragraph" w:styleId="Heading4">
    <w:name w:val="heading 4"/>
    <w:basedOn w:val="Normal"/>
    <w:next w:val="Normal"/>
    <w:link w:val="Heading4Char"/>
    <w:qFormat/>
    <w:rsid w:val="00731B65"/>
    <w:pPr>
      <w:keepNext/>
      <w:spacing w:before="260" w:line="260" w:lineRule="exact"/>
      <w:outlineLvl w:val="3"/>
    </w:pPr>
    <w:rPr>
      <w:rFonts w:eastAsia="Times New Roman" w:cs="Times New Roman"/>
      <w:b/>
      <w:bCs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31B65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31B65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31B65"/>
    <w:pPr>
      <w:spacing w:before="240" w:after="60"/>
      <w:outlineLvl w:val="6"/>
    </w:pPr>
    <w:rPr>
      <w:rFonts w:ascii="Calibri" w:eastAsia="Times New Roman" w:hAnsi="Calibri" w:cs="Times New Roman"/>
      <w:sz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31B65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31B65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90EB9"/>
    <w:rPr>
      <w:rFonts w:ascii="Wingdings 2" w:hAnsi="Wingdings 2" w:cs="Arial"/>
    </w:rPr>
  </w:style>
  <w:style w:type="character" w:customStyle="1" w:styleId="WW8Num1z1">
    <w:name w:val="WW8Num1z1"/>
    <w:rsid w:val="00090EB9"/>
    <w:rPr>
      <w:rFonts w:ascii="OpenSymbol" w:hAnsi="OpenSymbol" w:cs="Courier New"/>
    </w:rPr>
  </w:style>
  <w:style w:type="character" w:customStyle="1" w:styleId="WW8Num4z0">
    <w:name w:val="WW8Num4z0"/>
    <w:rsid w:val="00090EB9"/>
    <w:rPr>
      <w:rFonts w:ascii="Times New Roman" w:hAnsi="Times New Roman" w:cs="Times New Roman"/>
    </w:rPr>
  </w:style>
  <w:style w:type="character" w:customStyle="1" w:styleId="Absatz-Standardschriftart1">
    <w:name w:val="Absatz-Standardschriftart1"/>
    <w:rsid w:val="00090EB9"/>
  </w:style>
  <w:style w:type="character" w:customStyle="1" w:styleId="WW-Absatz-Standardschriftart">
    <w:name w:val="WW-Absatz-Standardschriftart"/>
    <w:rsid w:val="00090EB9"/>
  </w:style>
  <w:style w:type="character" w:customStyle="1" w:styleId="WW8Num2z0">
    <w:name w:val="WW8Num2z0"/>
    <w:rsid w:val="00090EB9"/>
    <w:rPr>
      <w:rFonts w:ascii="Symbol" w:eastAsia="Times New Roman" w:hAnsi="Symbol" w:cs="Arial"/>
    </w:rPr>
  </w:style>
  <w:style w:type="character" w:customStyle="1" w:styleId="WW8Num2z1">
    <w:name w:val="WW8Num2z1"/>
    <w:rsid w:val="00090EB9"/>
    <w:rPr>
      <w:rFonts w:ascii="Courier New" w:hAnsi="Courier New" w:cs="Courier New"/>
    </w:rPr>
  </w:style>
  <w:style w:type="character" w:customStyle="1" w:styleId="Nummeringssymbolen">
    <w:name w:val="Nummeringssymbolen"/>
    <w:rsid w:val="00090EB9"/>
  </w:style>
  <w:style w:type="character" w:customStyle="1" w:styleId="WW8Num34z0">
    <w:name w:val="WW8Num34z0"/>
    <w:rsid w:val="00090EB9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090EB9"/>
    <w:rPr>
      <w:rFonts w:ascii="Courier New" w:hAnsi="Courier New" w:cs="Courier New"/>
    </w:rPr>
  </w:style>
  <w:style w:type="character" w:customStyle="1" w:styleId="WW8Num34z2">
    <w:name w:val="WW8Num34z2"/>
    <w:rsid w:val="00090EB9"/>
    <w:rPr>
      <w:rFonts w:ascii="Wingdings" w:hAnsi="Wingdings"/>
    </w:rPr>
  </w:style>
  <w:style w:type="character" w:customStyle="1" w:styleId="WW8Num34z3">
    <w:name w:val="WW8Num34z3"/>
    <w:rsid w:val="00090EB9"/>
    <w:rPr>
      <w:rFonts w:ascii="Symbol" w:hAnsi="Symbol"/>
    </w:rPr>
  </w:style>
  <w:style w:type="character" w:customStyle="1" w:styleId="Opsommingstekens">
    <w:name w:val="Opsommingstekens"/>
    <w:rsid w:val="00090EB9"/>
    <w:rPr>
      <w:rFonts w:ascii="OpenSymbol" w:eastAsia="OpenSymbol" w:hAnsi="OpenSymbol" w:cs="OpenSymbol"/>
    </w:rPr>
  </w:style>
  <w:style w:type="paragraph" w:customStyle="1" w:styleId="Kop">
    <w:name w:val="Kop"/>
    <w:basedOn w:val="Normal"/>
    <w:next w:val="BodyText"/>
    <w:rsid w:val="00090EB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090EB9"/>
    <w:pPr>
      <w:spacing w:after="120"/>
    </w:pPr>
  </w:style>
  <w:style w:type="paragraph" w:styleId="List">
    <w:name w:val="List"/>
    <w:basedOn w:val="BodyText"/>
    <w:rsid w:val="00090EB9"/>
  </w:style>
  <w:style w:type="paragraph" w:customStyle="1" w:styleId="Bijschrift">
    <w:name w:val="Bijschrift"/>
    <w:basedOn w:val="Normal"/>
    <w:rsid w:val="00090EB9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090EB9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1B48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F11B48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Heading1Char">
    <w:name w:val="Heading 1 Char"/>
    <w:link w:val="Heading1"/>
    <w:rsid w:val="00731B65"/>
    <w:rPr>
      <w:rFonts w:ascii="Verdana" w:hAnsi="Verdana" w:cs="Arial"/>
      <w:b/>
      <w:bCs/>
      <w:sz w:val="40"/>
      <w:szCs w:val="40"/>
    </w:rPr>
  </w:style>
  <w:style w:type="character" w:customStyle="1" w:styleId="Heading2Char">
    <w:name w:val="Heading 2 Char"/>
    <w:link w:val="Heading2"/>
    <w:rsid w:val="00731B65"/>
    <w:rPr>
      <w:rFonts w:ascii="Verdana" w:hAnsi="Verdana" w:cs="Arial"/>
      <w:b/>
      <w:iCs/>
      <w:sz w:val="21"/>
      <w:szCs w:val="28"/>
    </w:rPr>
  </w:style>
  <w:style w:type="character" w:customStyle="1" w:styleId="Heading3Char">
    <w:name w:val="Heading 3 Char"/>
    <w:link w:val="Heading3"/>
    <w:rsid w:val="00731B65"/>
    <w:rPr>
      <w:rFonts w:ascii="Verdana" w:hAnsi="Verdana" w:cs="Arial"/>
      <w:b/>
      <w:bCs/>
      <w:sz w:val="17"/>
      <w:szCs w:val="17"/>
    </w:rPr>
  </w:style>
  <w:style w:type="character" w:customStyle="1" w:styleId="Heading4Char">
    <w:name w:val="Heading 4 Char"/>
    <w:link w:val="Heading4"/>
    <w:rsid w:val="00731B65"/>
    <w:rPr>
      <w:rFonts w:ascii="Verdana" w:hAnsi="Verdana"/>
      <w:b/>
      <w:bCs/>
      <w:sz w:val="17"/>
      <w:szCs w:val="28"/>
    </w:rPr>
  </w:style>
  <w:style w:type="character" w:customStyle="1" w:styleId="Heading5Char">
    <w:name w:val="Heading 5 Char"/>
    <w:link w:val="Heading5"/>
    <w:semiHidden/>
    <w:rsid w:val="00731B65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731B65"/>
    <w:rPr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731B65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731B65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31B65"/>
    <w:rPr>
      <w:rFonts w:ascii="Cambria" w:hAnsi="Cambria"/>
      <w:sz w:val="22"/>
      <w:szCs w:val="22"/>
    </w:rPr>
  </w:style>
  <w:style w:type="paragraph" w:styleId="Caption">
    <w:name w:val="caption"/>
    <w:basedOn w:val="Normal"/>
    <w:next w:val="Normal"/>
    <w:semiHidden/>
    <w:unhideWhenUsed/>
    <w:qFormat/>
    <w:rsid w:val="00731B65"/>
    <w:rPr>
      <w:rFonts w:eastAsia="Times New Roman" w:cs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731B6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31B65"/>
    <w:rPr>
      <w:rFonts w:ascii="Cambria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731B65"/>
    <w:pPr>
      <w:spacing w:after="60"/>
      <w:jc w:val="center"/>
      <w:outlineLvl w:val="1"/>
    </w:pPr>
    <w:rPr>
      <w:rFonts w:ascii="Cambria" w:eastAsia="Times New Roman" w:hAnsi="Cambria" w:cs="Times New Roman"/>
      <w:sz w:val="24"/>
    </w:rPr>
  </w:style>
  <w:style w:type="character" w:customStyle="1" w:styleId="SubtitleChar">
    <w:name w:val="Subtitle Char"/>
    <w:link w:val="Subtitle"/>
    <w:rsid w:val="00731B65"/>
    <w:rPr>
      <w:rFonts w:ascii="Cambria" w:hAnsi="Cambria"/>
      <w:sz w:val="24"/>
      <w:szCs w:val="24"/>
    </w:rPr>
  </w:style>
  <w:style w:type="character" w:styleId="Strong">
    <w:name w:val="Strong"/>
    <w:qFormat/>
    <w:rsid w:val="00731B65"/>
    <w:rPr>
      <w:b/>
      <w:bCs/>
    </w:rPr>
  </w:style>
  <w:style w:type="character" w:styleId="Emphasis">
    <w:name w:val="Emphasis"/>
    <w:qFormat/>
    <w:rsid w:val="00731B65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731B65"/>
    <w:pPr>
      <w:spacing w:line="240" w:lineRule="auto"/>
    </w:pPr>
    <w:rPr>
      <w:rFonts w:eastAsia="Times New Roman" w:cs="Times New Roman"/>
    </w:rPr>
  </w:style>
  <w:style w:type="character" w:customStyle="1" w:styleId="NoSpacingChar">
    <w:name w:val="No Spacing Char"/>
    <w:link w:val="NoSpacing"/>
    <w:uiPriority w:val="1"/>
    <w:rsid w:val="00731B65"/>
    <w:rPr>
      <w:rFonts w:ascii="Verdana" w:hAnsi="Verdana"/>
      <w:sz w:val="17"/>
      <w:szCs w:val="24"/>
    </w:rPr>
  </w:style>
  <w:style w:type="paragraph" w:styleId="ListParagraph">
    <w:name w:val="List Paragraph"/>
    <w:basedOn w:val="Normal"/>
    <w:autoRedefine/>
    <w:uiPriority w:val="34"/>
    <w:qFormat/>
    <w:rsid w:val="00531502"/>
    <w:pPr>
      <w:numPr>
        <w:numId w:val="35"/>
      </w:numPr>
      <w:spacing w:line="240" w:lineRule="auto"/>
      <w:contextualSpacing/>
    </w:pPr>
    <w:rPr>
      <w:rFonts w:eastAsia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731B65"/>
    <w:rPr>
      <w:rFonts w:eastAsia="Times New Roman" w:cs="Times New Roman"/>
      <w:i/>
      <w:iCs/>
      <w:color w:val="000000"/>
    </w:rPr>
  </w:style>
  <w:style w:type="character" w:customStyle="1" w:styleId="QuoteChar">
    <w:name w:val="Quote Char"/>
    <w:link w:val="Quote"/>
    <w:uiPriority w:val="29"/>
    <w:rsid w:val="00731B65"/>
    <w:rPr>
      <w:rFonts w:ascii="Verdana" w:hAnsi="Verdana"/>
      <w:i/>
      <w:iCs/>
      <w:color w:val="000000"/>
      <w:sz w:val="17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1B65"/>
    <w:pPr>
      <w:pBdr>
        <w:bottom w:val="single" w:sz="4" w:space="4" w:color="4F81BD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31B65"/>
    <w:rPr>
      <w:rFonts w:ascii="Verdana" w:hAnsi="Verdana"/>
      <w:b/>
      <w:bCs/>
      <w:i/>
      <w:iCs/>
      <w:color w:val="4F81BD"/>
      <w:sz w:val="17"/>
      <w:szCs w:val="24"/>
    </w:rPr>
  </w:style>
  <w:style w:type="character" w:styleId="SubtleEmphasis">
    <w:name w:val="Subtle Emphasis"/>
    <w:uiPriority w:val="19"/>
    <w:qFormat/>
    <w:rsid w:val="00731B65"/>
    <w:rPr>
      <w:i/>
      <w:iCs/>
      <w:color w:val="808080"/>
    </w:rPr>
  </w:style>
  <w:style w:type="character" w:styleId="IntenseEmphasis">
    <w:name w:val="Intense Emphasis"/>
    <w:uiPriority w:val="21"/>
    <w:qFormat/>
    <w:rsid w:val="00731B65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731B65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731B65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731B6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1B65"/>
    <w:pPr>
      <w:pageBreakBefore w:val="0"/>
      <w:numPr>
        <w:numId w:val="0"/>
      </w:numPr>
      <w:spacing w:before="240" w:after="60" w:line="260" w:lineRule="atLeast"/>
      <w:ind w:left="1361"/>
      <w:outlineLvl w:val="9"/>
    </w:pPr>
    <w:rPr>
      <w:rFonts w:ascii="Cambria" w:hAnsi="Cambria" w:cs="Times New Roman"/>
      <w:kern w:val="32"/>
      <w:sz w:val="32"/>
      <w:szCs w:val="32"/>
    </w:rPr>
  </w:style>
  <w:style w:type="table" w:styleId="TableGrid">
    <w:name w:val="Table Grid"/>
    <w:basedOn w:val="TableNormal"/>
    <w:uiPriority w:val="59"/>
    <w:rsid w:val="00731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397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E397D"/>
    <w:rPr>
      <w:rFonts w:ascii="Verdana" w:eastAsia="SimSun" w:hAnsi="Verdana" w:cs="Mangal"/>
      <w:sz w:val="17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8E397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E397D"/>
    <w:rPr>
      <w:rFonts w:ascii="Verdana" w:eastAsia="SimSun" w:hAnsi="Verdana" w:cs="Mangal"/>
      <w:sz w:val="17"/>
      <w:szCs w:val="24"/>
      <w:lang w:val="nl-NL" w:eastAsia="nl-NL"/>
    </w:rPr>
  </w:style>
  <w:style w:type="character" w:styleId="Hyperlink">
    <w:name w:val="Hyperlink"/>
    <w:uiPriority w:val="99"/>
    <w:unhideWhenUsed/>
    <w:rsid w:val="00A24358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255E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255E"/>
    <w:rPr>
      <w:rFonts w:ascii="Verdana" w:eastAsia="SimSun" w:hAnsi="Verdana" w:cs="Mangal"/>
      <w:lang w:val="nl-NL" w:eastAsia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33255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325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5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55E"/>
    <w:rPr>
      <w:rFonts w:ascii="Verdana" w:eastAsia="SimSun" w:hAnsi="Verdana" w:cs="Mangal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5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55E"/>
    <w:rPr>
      <w:rFonts w:ascii="Verdana" w:eastAsia="SimSun" w:hAnsi="Verdana" w:cs="Mangal"/>
      <w:b/>
      <w:bCs/>
      <w:lang w:val="nl-NL" w:eastAsia="nl-NL"/>
    </w:rPr>
  </w:style>
  <w:style w:type="paragraph" w:customStyle="1" w:styleId="Standaard">
    <w:name w:val="Standaard"/>
    <w:rsid w:val="009D0A07"/>
    <w:pPr>
      <w:widowControl w:val="0"/>
      <w:suppressAutoHyphens/>
    </w:pPr>
    <w:rPr>
      <w:rFonts w:eastAsia="Arial Unicode MS" w:hAnsi="Arial Unicode MS" w:cs="Arial Unicode MS"/>
      <w:color w:val="000000"/>
      <w:kern w:val="1"/>
      <w:sz w:val="24"/>
      <w:szCs w:val="24"/>
      <w:u w:color="000000"/>
      <w:lang w:val="nl-NL" w:eastAsia="en-GB"/>
    </w:rPr>
  </w:style>
  <w:style w:type="paragraph" w:customStyle="1" w:styleId="xxmsolistparagraph">
    <w:name w:val="x_x_msolistparagraph"/>
    <w:basedOn w:val="Normal"/>
    <w:rsid w:val="00552B2F"/>
    <w:pPr>
      <w:spacing w:line="240" w:lineRule="auto"/>
      <w:ind w:left="0"/>
    </w:pPr>
    <w:rPr>
      <w:rFonts w:ascii="Calibri" w:eastAsiaTheme="minorHAnsi" w:hAnsi="Calibri" w:cs="Times New Roman"/>
      <w:sz w:val="22"/>
      <w:szCs w:val="22"/>
    </w:rPr>
  </w:style>
  <w:style w:type="paragraph" w:customStyle="1" w:styleId="BodyText0">
    <w:name w:val="#BodyText"/>
    <w:basedOn w:val="Normal"/>
    <w:qFormat/>
    <w:rsid w:val="000A5E60"/>
    <w:pPr>
      <w:spacing w:after="240" w:line="240" w:lineRule="auto"/>
      <w:ind w:left="0"/>
      <w:jc w:val="both"/>
    </w:pPr>
    <w:rPr>
      <w:rFonts w:ascii="Arial" w:eastAsia="Times New Roman" w:hAnsi="Arial" w:cs="Times New Roman"/>
      <w:sz w:val="20"/>
      <w:szCs w:val="20"/>
      <w:lang w:val="en-GB" w:eastAsia="en-CA"/>
    </w:rPr>
  </w:style>
  <w:style w:type="paragraph" w:styleId="PlainText">
    <w:name w:val="Plain Text"/>
    <w:basedOn w:val="Normal"/>
    <w:link w:val="PlainTextChar"/>
    <w:uiPriority w:val="99"/>
    <w:unhideWhenUsed/>
    <w:rsid w:val="00727789"/>
    <w:pPr>
      <w:spacing w:line="240" w:lineRule="auto"/>
      <w:ind w:left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27789"/>
    <w:rPr>
      <w:rFonts w:ascii="Calibri" w:eastAsiaTheme="minorHAnsi" w:hAnsi="Calibri" w:cstheme="minorBidi"/>
      <w:sz w:val="22"/>
      <w:szCs w:val="21"/>
      <w:lang w:val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6E3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6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sl@law.eur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F1D45-FB35-43B1-956E-FCDA1E303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443</Words>
  <Characters>2442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Universiteit</Company>
  <LinksUpToDate>false</LinksUpToDate>
  <CharactersWithSpaces>2880</CharactersWithSpaces>
  <SharedDoc>false</SharedDoc>
  <HLinks>
    <vt:vector size="6" baseType="variant">
      <vt:variant>
        <vt:i4>1966202</vt:i4>
      </vt:variant>
      <vt:variant>
        <vt:i4>0</vt:i4>
      </vt:variant>
      <vt:variant>
        <vt:i4>0</vt:i4>
      </vt:variant>
      <vt:variant>
        <vt:i4>5</vt:i4>
      </vt:variant>
      <vt:variant>
        <vt:lpwstr>mailto:application@law.eur.nl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Mak</dc:creator>
  <cp:lastModifiedBy>Wilma Puper</cp:lastModifiedBy>
  <cp:revision>5</cp:revision>
  <cp:lastPrinted>2020-03-10T15:32:00Z</cp:lastPrinted>
  <dcterms:created xsi:type="dcterms:W3CDTF">2021-05-10T14:38:00Z</dcterms:created>
  <dcterms:modified xsi:type="dcterms:W3CDTF">2021-05-11T12:54:00Z</dcterms:modified>
</cp:coreProperties>
</file>